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65" w:rsidRPr="007F2E75" w:rsidRDefault="00860F65" w:rsidP="0096333F">
      <w:pPr>
        <w:pStyle w:val="3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bookmarkStart w:id="0" w:name="_Toc108535585"/>
      <w:r w:rsidRPr="007F2E75">
        <w:rPr>
          <w:bCs/>
          <w:sz w:val="28"/>
          <w:szCs w:val="28"/>
        </w:rPr>
        <w:t>Приложение Ж</w:t>
      </w:r>
      <w:r w:rsidR="00CB72E4" w:rsidRPr="007F2E75">
        <w:rPr>
          <w:bCs/>
          <w:sz w:val="28"/>
          <w:szCs w:val="28"/>
        </w:rPr>
        <w:t xml:space="preserve"> </w:t>
      </w:r>
      <w:r w:rsidR="0096333F" w:rsidRPr="007F2E75">
        <w:rPr>
          <w:bCs/>
          <w:sz w:val="28"/>
          <w:szCs w:val="28"/>
        </w:rPr>
        <w:t>(обязательное) П</w:t>
      </w:r>
      <w:r w:rsidRPr="007F2E75">
        <w:rPr>
          <w:bCs/>
          <w:sz w:val="28"/>
          <w:szCs w:val="28"/>
        </w:rPr>
        <w:t>рограмм</w:t>
      </w:r>
      <w:r w:rsidR="0096333F" w:rsidRPr="007F2E75">
        <w:rPr>
          <w:bCs/>
          <w:sz w:val="28"/>
          <w:szCs w:val="28"/>
        </w:rPr>
        <w:t>а</w:t>
      </w:r>
      <w:r w:rsidRPr="007F2E75">
        <w:rPr>
          <w:bCs/>
          <w:sz w:val="28"/>
          <w:szCs w:val="28"/>
        </w:rPr>
        <w:t xml:space="preserve"> государственной итоговой аттестации</w:t>
      </w:r>
      <w:bookmarkEnd w:id="0"/>
    </w:p>
    <w:p w:rsidR="00524D09" w:rsidRPr="007F2E75" w:rsidRDefault="00524D09" w:rsidP="00E75D53">
      <w:pPr>
        <w:spacing w:before="0"/>
        <w:jc w:val="both"/>
        <w:rPr>
          <w:b/>
          <w:sz w:val="28"/>
          <w:szCs w:val="28"/>
        </w:rPr>
      </w:pPr>
    </w:p>
    <w:p w:rsidR="005A6CCA" w:rsidRPr="00321D25" w:rsidRDefault="005A6CCA" w:rsidP="005A6CCA">
      <w:pPr>
        <w:jc w:val="center"/>
        <w:rPr>
          <w:b/>
        </w:rPr>
      </w:pPr>
      <w:r w:rsidRPr="00321D25">
        <w:rPr>
          <w:b/>
        </w:rPr>
        <w:t>МИНОБРНАУКИ РОССИИ</w:t>
      </w:r>
    </w:p>
    <w:p w:rsidR="005A6CCA" w:rsidRPr="00F91468" w:rsidRDefault="005A6CCA" w:rsidP="005A6CCA">
      <w:pPr>
        <w:spacing w:before="0"/>
        <w:jc w:val="center"/>
        <w:rPr>
          <w:b/>
          <w:spacing w:val="20"/>
          <w:sz w:val="22"/>
          <w:szCs w:val="22"/>
        </w:rPr>
      </w:pPr>
      <w:proofErr w:type="gramStart"/>
      <w:r w:rsidRPr="00F91468">
        <w:rPr>
          <w:b/>
          <w:spacing w:val="20"/>
          <w:sz w:val="22"/>
          <w:szCs w:val="22"/>
        </w:rPr>
        <w:t>федеральное</w:t>
      </w:r>
      <w:proofErr w:type="gramEnd"/>
      <w:r w:rsidRPr="00F91468">
        <w:rPr>
          <w:b/>
          <w:spacing w:val="20"/>
          <w:sz w:val="22"/>
          <w:szCs w:val="22"/>
        </w:rPr>
        <w:t xml:space="preserve"> государственное бюджетное образовательное учреждение </w:t>
      </w:r>
    </w:p>
    <w:p w:rsidR="005A6CCA" w:rsidRPr="00F91468" w:rsidRDefault="005A6CCA" w:rsidP="005A6CCA">
      <w:pPr>
        <w:spacing w:before="0"/>
        <w:jc w:val="center"/>
        <w:rPr>
          <w:b/>
          <w:spacing w:val="20"/>
          <w:sz w:val="22"/>
          <w:szCs w:val="22"/>
        </w:rPr>
      </w:pPr>
      <w:proofErr w:type="gramStart"/>
      <w:r w:rsidRPr="00F91468">
        <w:rPr>
          <w:b/>
          <w:spacing w:val="20"/>
          <w:sz w:val="22"/>
          <w:szCs w:val="22"/>
        </w:rPr>
        <w:t>высшего</w:t>
      </w:r>
      <w:proofErr w:type="gramEnd"/>
      <w:r w:rsidRPr="00F91468">
        <w:rPr>
          <w:b/>
          <w:spacing w:val="20"/>
          <w:sz w:val="22"/>
          <w:szCs w:val="22"/>
        </w:rPr>
        <w:t xml:space="preserve"> образования</w:t>
      </w:r>
    </w:p>
    <w:p w:rsidR="005A6CCA" w:rsidRPr="00321D25" w:rsidRDefault="005A6CCA" w:rsidP="005A6CCA">
      <w:pPr>
        <w:spacing w:before="0"/>
        <w:jc w:val="center"/>
        <w:rPr>
          <w:b/>
          <w:sz w:val="22"/>
          <w:szCs w:val="22"/>
        </w:rPr>
      </w:pPr>
      <w:r w:rsidRPr="00321D25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5A6CCA" w:rsidRPr="00321D25" w:rsidRDefault="005A6CCA" w:rsidP="005A6CCA">
      <w:pPr>
        <w:spacing w:before="0"/>
        <w:jc w:val="center"/>
        <w:rPr>
          <w:b/>
          <w:sz w:val="22"/>
          <w:szCs w:val="22"/>
        </w:rPr>
      </w:pPr>
      <w:r w:rsidRPr="00321D25">
        <w:rPr>
          <w:b/>
          <w:sz w:val="22"/>
          <w:szCs w:val="22"/>
        </w:rPr>
        <w:t>(БГТУ «ВОЕНМЕХ» им. Д.Ф. Устинова)</w:t>
      </w:r>
    </w:p>
    <w:p w:rsidR="005A6CCA" w:rsidRPr="007F2E75" w:rsidRDefault="005A6CCA" w:rsidP="005A6CCA">
      <w:pPr>
        <w:spacing w:before="0"/>
        <w:jc w:val="center"/>
      </w:pPr>
    </w:p>
    <w:tbl>
      <w:tblPr>
        <w:tblW w:w="11022" w:type="dxa"/>
        <w:tblLook w:val="04A0" w:firstRow="1" w:lastRow="0" w:firstColumn="1" w:lastColumn="0" w:noHBand="0" w:noVBand="1"/>
      </w:tblPr>
      <w:tblGrid>
        <w:gridCol w:w="6487"/>
        <w:gridCol w:w="567"/>
        <w:gridCol w:w="1276"/>
        <w:gridCol w:w="567"/>
        <w:gridCol w:w="369"/>
        <w:gridCol w:w="567"/>
        <w:gridCol w:w="623"/>
        <w:gridCol w:w="566"/>
      </w:tblGrid>
      <w:tr w:rsidR="00A54DCD" w:rsidRPr="007F2E75" w:rsidTr="00771000">
        <w:trPr>
          <w:gridAfter w:val="1"/>
          <w:wAfter w:w="566" w:type="dxa"/>
        </w:trPr>
        <w:tc>
          <w:tcPr>
            <w:tcW w:w="7054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bottom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УТВЕРЖДАЮ</w:t>
            </w:r>
          </w:p>
          <w:p w:rsidR="005A6CCA" w:rsidRDefault="00003399" w:rsidP="00E75D53">
            <w:pPr>
              <w:spacing w:before="0"/>
              <w:rPr>
                <w:szCs w:val="28"/>
              </w:rPr>
            </w:pPr>
            <w:r w:rsidRPr="00D13F32">
              <w:rPr>
                <w:szCs w:val="28"/>
              </w:rPr>
              <w:t xml:space="preserve">Проректор по образовательной </w:t>
            </w:r>
          </w:p>
          <w:p w:rsidR="00A54DCD" w:rsidRPr="007F2E75" w:rsidRDefault="00003399" w:rsidP="00E75D53">
            <w:pPr>
              <w:spacing w:before="0"/>
              <w:rPr>
                <w:szCs w:val="28"/>
              </w:rPr>
            </w:pPr>
            <w:proofErr w:type="gramStart"/>
            <w:r w:rsidRPr="00D13F32">
              <w:rPr>
                <w:szCs w:val="28"/>
              </w:rPr>
              <w:t>деятельности</w:t>
            </w:r>
            <w:proofErr w:type="gramEnd"/>
            <w:r w:rsidRPr="00D13F32">
              <w:rPr>
                <w:szCs w:val="28"/>
              </w:rPr>
              <w:t xml:space="preserve"> и </w:t>
            </w:r>
            <w:proofErr w:type="spellStart"/>
            <w:r w:rsidRPr="00D13F32">
              <w:rPr>
                <w:szCs w:val="28"/>
              </w:rPr>
              <w:t>цифровизации</w:t>
            </w:r>
            <w:proofErr w:type="spellEnd"/>
          </w:p>
        </w:tc>
      </w:tr>
      <w:tr w:rsidR="00A54DCD" w:rsidRPr="007F2E75" w:rsidTr="00771000">
        <w:trPr>
          <w:gridAfter w:val="1"/>
          <w:wAfter w:w="566" w:type="dxa"/>
        </w:trPr>
        <w:tc>
          <w:tcPr>
            <w:tcW w:w="7054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______</w:t>
            </w:r>
          </w:p>
        </w:tc>
        <w:tc>
          <w:tcPr>
            <w:tcW w:w="623" w:type="dxa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</w:tr>
      <w:tr w:rsidR="00A54DCD" w:rsidRPr="007F2E75" w:rsidTr="00771000">
        <w:trPr>
          <w:gridAfter w:val="1"/>
          <w:wAfter w:w="566" w:type="dxa"/>
        </w:trPr>
        <w:tc>
          <w:tcPr>
            <w:tcW w:w="7054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4DCD" w:rsidRPr="007F2E75" w:rsidRDefault="00A54DCD" w:rsidP="00E75D53">
            <w:pPr>
              <w:spacing w:before="0"/>
              <w:jc w:val="center"/>
              <w:rPr>
                <w:szCs w:val="28"/>
                <w:vertAlign w:val="superscript"/>
              </w:rPr>
            </w:pPr>
            <w:proofErr w:type="gramStart"/>
            <w:r w:rsidRPr="007F2E75">
              <w:rPr>
                <w:szCs w:val="28"/>
                <w:vertAlign w:val="superscript"/>
              </w:rPr>
              <w:t>подпись</w:t>
            </w:r>
            <w:proofErr w:type="gramEnd"/>
          </w:p>
        </w:tc>
        <w:tc>
          <w:tcPr>
            <w:tcW w:w="936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Ф</w:t>
            </w:r>
            <w:r w:rsidR="00D65EA8" w:rsidRPr="007F2E75">
              <w:rPr>
                <w:sz w:val="20"/>
                <w:szCs w:val="20"/>
              </w:rPr>
              <w:t>.</w:t>
            </w:r>
            <w:r w:rsidRPr="007F2E75">
              <w:rPr>
                <w:sz w:val="20"/>
                <w:szCs w:val="20"/>
              </w:rPr>
              <w:t>И</w:t>
            </w:r>
            <w:r w:rsidR="00D65EA8" w:rsidRPr="007F2E75">
              <w:rPr>
                <w:sz w:val="20"/>
                <w:szCs w:val="20"/>
              </w:rPr>
              <w:t>.</w:t>
            </w:r>
            <w:r w:rsidRPr="007F2E75">
              <w:rPr>
                <w:sz w:val="20"/>
                <w:szCs w:val="20"/>
              </w:rPr>
              <w:t>О</w:t>
            </w:r>
          </w:p>
        </w:tc>
        <w:tc>
          <w:tcPr>
            <w:tcW w:w="623" w:type="dxa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</w:tr>
      <w:tr w:rsidR="00A54DCD" w:rsidRPr="007F2E75" w:rsidTr="00771000">
        <w:trPr>
          <w:gridAfter w:val="1"/>
          <w:wAfter w:w="566" w:type="dxa"/>
        </w:trPr>
        <w:tc>
          <w:tcPr>
            <w:tcW w:w="7054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  <w:r w:rsidRPr="007F2E75">
              <w:rPr>
                <w:szCs w:val="28"/>
              </w:rPr>
              <w:t>«_____»________202____ г.</w:t>
            </w:r>
          </w:p>
        </w:tc>
      </w:tr>
      <w:tr w:rsidR="00A54DCD" w:rsidRPr="007F2E75" w:rsidTr="00771000">
        <w:trPr>
          <w:trHeight w:val="106"/>
        </w:trPr>
        <w:tc>
          <w:tcPr>
            <w:tcW w:w="6487" w:type="dxa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  <w:bookmarkStart w:id="1" w:name="_GoBack"/>
            <w:bookmarkEnd w:id="1"/>
          </w:p>
        </w:tc>
        <w:tc>
          <w:tcPr>
            <w:tcW w:w="1843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1756" w:type="dxa"/>
            <w:gridSpan w:val="3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</w:tr>
      <w:tr w:rsidR="00A54DCD" w:rsidRPr="007F2E75" w:rsidTr="00771000">
        <w:trPr>
          <w:trHeight w:val="106"/>
        </w:trPr>
        <w:tc>
          <w:tcPr>
            <w:tcW w:w="6487" w:type="dxa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  <w:tc>
          <w:tcPr>
            <w:tcW w:w="1756" w:type="dxa"/>
            <w:gridSpan w:val="3"/>
            <w:shd w:val="clear" w:color="auto" w:fill="auto"/>
          </w:tcPr>
          <w:p w:rsidR="00A54DCD" w:rsidRPr="007F2E75" w:rsidRDefault="00A54DCD" w:rsidP="00E75D53">
            <w:pPr>
              <w:spacing w:before="0"/>
              <w:rPr>
                <w:szCs w:val="28"/>
              </w:rPr>
            </w:pPr>
          </w:p>
        </w:tc>
      </w:tr>
    </w:tbl>
    <w:p w:rsidR="00860F65" w:rsidRPr="007F2E75" w:rsidRDefault="00860F65" w:rsidP="00E75D53">
      <w:pPr>
        <w:spacing w:before="0"/>
        <w:rPr>
          <w:b/>
          <w:bCs/>
        </w:rPr>
      </w:pPr>
    </w:p>
    <w:p w:rsidR="00860F65" w:rsidRPr="007F2E75" w:rsidRDefault="00860F65" w:rsidP="00E75D53">
      <w:pPr>
        <w:spacing w:before="0"/>
        <w:rPr>
          <w:b/>
          <w:bCs/>
        </w:rPr>
      </w:pPr>
    </w:p>
    <w:p w:rsidR="00860F65" w:rsidRPr="007F2E75" w:rsidRDefault="00860F65" w:rsidP="00E75D53">
      <w:pPr>
        <w:overflowPunct w:val="0"/>
        <w:autoSpaceDE w:val="0"/>
        <w:autoSpaceDN w:val="0"/>
        <w:adjustRightInd w:val="0"/>
        <w:spacing w:before="0"/>
        <w:ind w:left="5812" w:hanging="90"/>
        <w:textAlignment w:val="baseline"/>
      </w:pPr>
    </w:p>
    <w:p w:rsidR="00860F65" w:rsidRPr="007F2E75" w:rsidRDefault="00860F65" w:rsidP="00E75D53">
      <w:pPr>
        <w:spacing w:before="0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138"/>
        <w:gridCol w:w="1394"/>
        <w:gridCol w:w="5397"/>
        <w:gridCol w:w="25"/>
        <w:gridCol w:w="179"/>
      </w:tblGrid>
      <w:tr w:rsidR="00860F65" w:rsidRPr="007F2E75" w:rsidTr="00B517B0">
        <w:trPr>
          <w:gridAfter w:val="2"/>
          <w:wAfter w:w="204" w:type="dxa"/>
        </w:trPr>
        <w:tc>
          <w:tcPr>
            <w:tcW w:w="10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65" w:rsidRPr="007F2E75" w:rsidRDefault="00860F65" w:rsidP="0096333F">
            <w:pPr>
              <w:pStyle w:val="Default"/>
              <w:jc w:val="center"/>
              <w:rPr>
                <w:b/>
                <w:bCs/>
              </w:rPr>
            </w:pPr>
            <w:bookmarkStart w:id="2" w:name="_Toc481602421"/>
            <w:r w:rsidRPr="007F2E75">
              <w:rPr>
                <w:b/>
                <w:bCs/>
              </w:rPr>
              <w:t>ПРОГРАММА ГОСУДАРСТВЕННОЙ ИТОГОВОЙ АТТЕСТАЦИИ</w:t>
            </w:r>
            <w:bookmarkEnd w:id="2"/>
          </w:p>
          <w:p w:rsidR="00A54DCD" w:rsidRPr="007F2E75" w:rsidRDefault="00392EAA" w:rsidP="0096333F">
            <w:pPr>
              <w:pStyle w:val="Default"/>
              <w:jc w:val="center"/>
            </w:pPr>
            <w:r w:rsidRPr="007F2E75">
              <w:t>(</w:t>
            </w:r>
            <w:proofErr w:type="gramStart"/>
            <w:r w:rsidR="00A54DCD" w:rsidRPr="007F2E75">
              <w:t>наименование</w:t>
            </w:r>
            <w:proofErr w:type="gramEnd"/>
            <w:r w:rsidR="00A54DCD" w:rsidRPr="007F2E75">
              <w:t xml:space="preserve"> ГИА</w:t>
            </w:r>
            <w:r w:rsidR="00313110">
              <w:t xml:space="preserve"> в соответствии с ФГОС ВО</w:t>
            </w:r>
            <w:r w:rsidRPr="007F2E75">
              <w:t>)</w:t>
            </w: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9" w:type="dxa"/>
            <w:gridSpan w:val="2"/>
            <w:vAlign w:val="center"/>
          </w:tcPr>
          <w:p w:rsidR="00860F65" w:rsidRPr="007F2E75" w:rsidRDefault="00860F65" w:rsidP="00E75D53">
            <w:pPr>
              <w:spacing w:before="0"/>
              <w:rPr>
                <w:b/>
              </w:rPr>
            </w:pPr>
            <w:r w:rsidRPr="007F2E75">
              <w:rPr>
                <w:b/>
              </w:rPr>
              <w:t>Направление подготовки/</w:t>
            </w:r>
            <w:r w:rsidRPr="007F2E75">
              <w:rPr>
                <w:b/>
              </w:rPr>
              <w:br/>
              <w:t>специальность</w:t>
            </w:r>
          </w:p>
        </w:tc>
        <w:tc>
          <w:tcPr>
            <w:tcW w:w="6995" w:type="dxa"/>
            <w:gridSpan w:val="4"/>
            <w:tcBorders>
              <w:bottom w:val="single" w:sz="4" w:space="0" w:color="auto"/>
            </w:tcBorders>
            <w:vAlign w:val="center"/>
          </w:tcPr>
          <w:p w:rsidR="00860F65" w:rsidRPr="007F2E75" w:rsidRDefault="00860F65" w:rsidP="00E75D53">
            <w:pPr>
              <w:spacing w:before="0"/>
            </w:pP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  <w:jc w:val="center"/>
        </w:trPr>
        <w:tc>
          <w:tcPr>
            <w:tcW w:w="4713" w:type="dxa"/>
            <w:gridSpan w:val="3"/>
            <w:vAlign w:val="center"/>
          </w:tcPr>
          <w:p w:rsidR="00860F65" w:rsidRPr="007F2E75" w:rsidRDefault="00860F65" w:rsidP="00E75D53">
            <w:pPr>
              <w:spacing w:before="0"/>
              <w:rPr>
                <w:b/>
                <w:bCs/>
                <w:vertAlign w:val="superscript"/>
              </w:rPr>
            </w:pPr>
          </w:p>
        </w:tc>
        <w:tc>
          <w:tcPr>
            <w:tcW w:w="5601" w:type="dxa"/>
            <w:gridSpan w:val="3"/>
            <w:vAlign w:val="center"/>
          </w:tcPr>
          <w:p w:rsidR="00860F65" w:rsidRPr="007F2E75" w:rsidRDefault="00860F65" w:rsidP="00E75D53">
            <w:pPr>
              <w:spacing w:before="0"/>
              <w:jc w:val="center"/>
              <w:rPr>
                <w:vertAlign w:val="superscript"/>
              </w:rPr>
            </w:pPr>
            <w:r w:rsidRPr="007F2E75">
              <w:rPr>
                <w:vertAlign w:val="superscript"/>
              </w:rPr>
              <w:t>(</w:t>
            </w:r>
            <w:proofErr w:type="gramStart"/>
            <w:r w:rsidRPr="007F2E75">
              <w:rPr>
                <w:vertAlign w:val="superscript"/>
              </w:rPr>
              <w:t>указывается</w:t>
            </w:r>
            <w:proofErr w:type="gramEnd"/>
            <w:r w:rsidRPr="007F2E75">
              <w:rPr>
                <w:vertAlign w:val="superscript"/>
              </w:rPr>
              <w:t xml:space="preserve"> индекс и наименование направления/специальности)</w:t>
            </w: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  <w:jc w:val="center"/>
        </w:trPr>
        <w:tc>
          <w:tcPr>
            <w:tcW w:w="4713" w:type="dxa"/>
            <w:gridSpan w:val="3"/>
            <w:vAlign w:val="center"/>
          </w:tcPr>
          <w:p w:rsidR="00392EAA" w:rsidRPr="007F2E75" w:rsidRDefault="00860F65" w:rsidP="00E75D53">
            <w:pPr>
              <w:spacing w:before="0"/>
              <w:rPr>
                <w:b/>
                <w:bCs/>
              </w:rPr>
            </w:pPr>
            <w:r w:rsidRPr="007F2E75">
              <w:rPr>
                <w:b/>
                <w:bCs/>
              </w:rPr>
              <w:t>Специализация/профиль/</w:t>
            </w:r>
          </w:p>
          <w:p w:rsidR="00860F65" w:rsidRPr="007F2E75" w:rsidRDefault="00860F65" w:rsidP="00E75D53">
            <w:pPr>
              <w:spacing w:before="0"/>
              <w:rPr>
                <w:b/>
                <w:bCs/>
              </w:rPr>
            </w:pPr>
            <w:proofErr w:type="gramStart"/>
            <w:r w:rsidRPr="007F2E75">
              <w:rPr>
                <w:b/>
                <w:bCs/>
              </w:rPr>
              <w:t>программа</w:t>
            </w:r>
            <w:proofErr w:type="gramEnd"/>
            <w:r w:rsidRPr="007F2E75">
              <w:rPr>
                <w:b/>
                <w:bCs/>
              </w:rPr>
              <w:t xml:space="preserve"> подготовки</w:t>
            </w:r>
          </w:p>
        </w:tc>
        <w:tc>
          <w:tcPr>
            <w:tcW w:w="5601" w:type="dxa"/>
            <w:gridSpan w:val="3"/>
            <w:tcBorders>
              <w:bottom w:val="single" w:sz="4" w:space="0" w:color="auto"/>
            </w:tcBorders>
            <w:vAlign w:val="center"/>
          </w:tcPr>
          <w:p w:rsidR="00860F65" w:rsidRPr="007F2E75" w:rsidRDefault="00860F65" w:rsidP="00E75D53">
            <w:pPr>
              <w:spacing w:before="0"/>
              <w:jc w:val="center"/>
            </w:pP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6"/>
          <w:jc w:val="center"/>
        </w:trPr>
        <w:tc>
          <w:tcPr>
            <w:tcW w:w="4713" w:type="dxa"/>
            <w:gridSpan w:val="3"/>
            <w:vAlign w:val="center"/>
          </w:tcPr>
          <w:p w:rsidR="00860F65" w:rsidRPr="007F2E75" w:rsidRDefault="00860F65" w:rsidP="00E75D53">
            <w:pPr>
              <w:spacing w:before="0"/>
            </w:pPr>
            <w:r w:rsidRPr="007F2E75">
              <w:rPr>
                <w:b/>
                <w:bCs/>
              </w:rPr>
              <w:t>Уровень высшего образования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65" w:rsidRPr="007F2E75" w:rsidRDefault="00860F65" w:rsidP="00E75D53">
            <w:pPr>
              <w:spacing w:before="0"/>
            </w:pP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10314" w:type="dxa"/>
            <w:gridSpan w:val="6"/>
            <w:vAlign w:val="center"/>
          </w:tcPr>
          <w:p w:rsidR="00860F65" w:rsidRPr="007F2E75" w:rsidRDefault="00860F65" w:rsidP="00E75D53">
            <w:pPr>
              <w:spacing w:before="0"/>
              <w:ind w:firstLine="6521"/>
              <w:rPr>
                <w:b/>
                <w:bCs/>
                <w:vertAlign w:val="superscript"/>
              </w:rPr>
            </w:pPr>
            <w:r w:rsidRPr="007F2E75">
              <w:rPr>
                <w:bCs/>
                <w:vertAlign w:val="superscript"/>
              </w:rPr>
              <w:t>(</w:t>
            </w:r>
            <w:proofErr w:type="gramStart"/>
            <w:r w:rsidRPr="007F2E75">
              <w:rPr>
                <w:bCs/>
                <w:vertAlign w:val="superscript"/>
              </w:rPr>
              <w:t>бакалавриат</w:t>
            </w:r>
            <w:proofErr w:type="gramEnd"/>
            <w:r w:rsidRPr="007F2E75">
              <w:rPr>
                <w:bCs/>
                <w:vertAlign w:val="superscript"/>
              </w:rPr>
              <w:t>/ магистратура/ специалитет)</w:t>
            </w: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9" w:type="dxa"/>
          <w:trHeight w:val="599"/>
          <w:jc w:val="center"/>
        </w:trPr>
        <w:tc>
          <w:tcPr>
            <w:tcW w:w="2181" w:type="dxa"/>
            <w:vAlign w:val="center"/>
          </w:tcPr>
          <w:p w:rsidR="00860F65" w:rsidRPr="007F2E75" w:rsidRDefault="00860F65" w:rsidP="00E75D53">
            <w:pPr>
              <w:tabs>
                <w:tab w:val="right" w:leader="underscore" w:pos="9639"/>
              </w:tabs>
              <w:spacing w:before="0"/>
            </w:pPr>
            <w:r w:rsidRPr="007F2E75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7954" w:type="dxa"/>
            <w:gridSpan w:val="4"/>
            <w:tcBorders>
              <w:bottom w:val="single" w:sz="4" w:space="0" w:color="auto"/>
            </w:tcBorders>
            <w:vAlign w:val="center"/>
          </w:tcPr>
          <w:p w:rsidR="00860F65" w:rsidRPr="007F2E75" w:rsidRDefault="00860F65" w:rsidP="00E75D53">
            <w:pPr>
              <w:tabs>
                <w:tab w:val="right" w:leader="underscore" w:pos="9639"/>
              </w:tabs>
              <w:spacing w:before="0"/>
              <w:jc w:val="center"/>
            </w:pP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9" w:type="dxa"/>
            <w:gridSpan w:val="2"/>
            <w:vAlign w:val="center"/>
          </w:tcPr>
          <w:p w:rsidR="00860F65" w:rsidRPr="007F2E75" w:rsidRDefault="00860F65" w:rsidP="00E75D53">
            <w:pPr>
              <w:spacing w:before="0"/>
              <w:rPr>
                <w:b/>
              </w:rPr>
            </w:pPr>
            <w:r w:rsidRPr="007F2E75">
              <w:rPr>
                <w:b/>
              </w:rPr>
              <w:t>Факультет</w:t>
            </w:r>
          </w:p>
        </w:tc>
        <w:tc>
          <w:tcPr>
            <w:tcW w:w="699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60F65" w:rsidRPr="007F2E75" w:rsidRDefault="00860F65" w:rsidP="00E75D53">
            <w:pPr>
              <w:spacing w:before="0"/>
              <w:rPr>
                <w:b/>
              </w:rPr>
            </w:pP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14" w:type="dxa"/>
            <w:gridSpan w:val="6"/>
          </w:tcPr>
          <w:p w:rsidR="00860F65" w:rsidRPr="007F2E75" w:rsidRDefault="00860F65" w:rsidP="00E75D53">
            <w:pPr>
              <w:spacing w:before="0"/>
              <w:jc w:val="center"/>
              <w:rPr>
                <w:vertAlign w:val="superscript"/>
              </w:rPr>
            </w:pPr>
            <w:r w:rsidRPr="007F2E75">
              <w:rPr>
                <w:spacing w:val="12"/>
                <w:vertAlign w:val="superscript"/>
              </w:rPr>
              <w:t>(</w:t>
            </w:r>
            <w:proofErr w:type="gramStart"/>
            <w:r w:rsidRPr="007F2E75">
              <w:rPr>
                <w:spacing w:val="12"/>
                <w:vertAlign w:val="superscript"/>
              </w:rPr>
              <w:t>указывается</w:t>
            </w:r>
            <w:proofErr w:type="gramEnd"/>
            <w:r w:rsidRPr="007F2E75">
              <w:rPr>
                <w:spacing w:val="12"/>
                <w:vertAlign w:val="superscript"/>
              </w:rPr>
              <w:t xml:space="preserve"> индекс и полное наименование факультета Университет</w:t>
            </w:r>
            <w:r w:rsidR="006B0657">
              <w:rPr>
                <w:spacing w:val="12"/>
                <w:vertAlign w:val="superscript"/>
              </w:rPr>
              <w:t>а</w:t>
            </w:r>
            <w:r w:rsidRPr="007F2E75">
              <w:rPr>
                <w:spacing w:val="12"/>
                <w:vertAlign w:val="superscript"/>
              </w:rPr>
              <w:t>)</w:t>
            </w: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9" w:type="dxa"/>
            <w:gridSpan w:val="2"/>
            <w:vAlign w:val="center"/>
          </w:tcPr>
          <w:p w:rsidR="00860F65" w:rsidRPr="007F2E75" w:rsidRDefault="00860F65" w:rsidP="00E75D53">
            <w:pPr>
              <w:spacing w:before="0"/>
              <w:rPr>
                <w:b/>
              </w:rPr>
            </w:pPr>
            <w:r w:rsidRPr="007F2E75">
              <w:rPr>
                <w:b/>
              </w:rPr>
              <w:t>Выпускающая кафедра</w:t>
            </w:r>
          </w:p>
        </w:tc>
        <w:tc>
          <w:tcPr>
            <w:tcW w:w="699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60F65" w:rsidRPr="007F2E75" w:rsidRDefault="00860F65" w:rsidP="00E75D53">
            <w:pPr>
              <w:spacing w:before="0"/>
              <w:rPr>
                <w:b/>
              </w:rPr>
            </w:pPr>
          </w:p>
        </w:tc>
      </w:tr>
      <w:tr w:rsidR="00860F65" w:rsidRPr="007F2E75" w:rsidTr="00B517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14" w:type="dxa"/>
            <w:gridSpan w:val="6"/>
          </w:tcPr>
          <w:p w:rsidR="00860F65" w:rsidRPr="007F2E75" w:rsidRDefault="00CB72E4" w:rsidP="00E75D53">
            <w:pPr>
              <w:spacing w:before="0"/>
              <w:rPr>
                <w:vertAlign w:val="superscript"/>
              </w:rPr>
            </w:pPr>
            <w:r w:rsidRPr="007F2E75">
              <w:rPr>
                <w:vertAlign w:val="superscript"/>
              </w:rPr>
              <w:t xml:space="preserve"> </w:t>
            </w:r>
            <w:r w:rsidR="00860F65" w:rsidRPr="007F2E75">
              <w:rPr>
                <w:spacing w:val="14"/>
                <w:vertAlign w:val="superscript"/>
              </w:rPr>
              <w:t>(</w:t>
            </w:r>
            <w:proofErr w:type="gramStart"/>
            <w:r w:rsidR="00860F65" w:rsidRPr="007F2E75">
              <w:rPr>
                <w:spacing w:val="14"/>
                <w:vertAlign w:val="superscript"/>
              </w:rPr>
              <w:t>указывается</w:t>
            </w:r>
            <w:proofErr w:type="gramEnd"/>
            <w:r w:rsidR="00860F65" w:rsidRPr="007F2E75">
              <w:rPr>
                <w:spacing w:val="14"/>
                <w:vertAlign w:val="superscript"/>
              </w:rPr>
              <w:t xml:space="preserve"> индекс и полное наименование выпускающей кафедры)</w:t>
            </w:r>
          </w:p>
        </w:tc>
      </w:tr>
    </w:tbl>
    <w:p w:rsidR="00860F65" w:rsidRPr="007F2E75" w:rsidRDefault="00860F65" w:rsidP="00E75D53">
      <w:pPr>
        <w:spacing w:before="0"/>
      </w:pPr>
    </w:p>
    <w:p w:rsidR="00860F65" w:rsidRPr="007F2E75" w:rsidRDefault="00860F65" w:rsidP="00E75D53">
      <w:pPr>
        <w:spacing w:before="0"/>
        <w:ind w:left="7655"/>
      </w:pPr>
    </w:p>
    <w:p w:rsidR="00860F65" w:rsidRPr="007F2E75" w:rsidRDefault="00860F65" w:rsidP="00E75D53">
      <w:pPr>
        <w:spacing w:before="0"/>
        <w:ind w:left="7655"/>
      </w:pPr>
    </w:p>
    <w:p w:rsidR="00860F65" w:rsidRPr="007F2E75" w:rsidRDefault="00860F65" w:rsidP="00E75D53">
      <w:pPr>
        <w:spacing w:before="0"/>
        <w:ind w:left="7655"/>
      </w:pPr>
    </w:p>
    <w:p w:rsidR="00906795" w:rsidRPr="007F2E75" w:rsidRDefault="00906795" w:rsidP="00E75D53">
      <w:pPr>
        <w:spacing w:before="0"/>
      </w:pPr>
    </w:p>
    <w:p w:rsidR="00906795" w:rsidRPr="007F2E75" w:rsidRDefault="00906795" w:rsidP="00E75D53">
      <w:pPr>
        <w:spacing w:before="0"/>
      </w:pPr>
    </w:p>
    <w:p w:rsidR="00906795" w:rsidRPr="007F2E75" w:rsidRDefault="00906795" w:rsidP="00E75D53">
      <w:pPr>
        <w:spacing w:before="0"/>
      </w:pPr>
    </w:p>
    <w:p w:rsidR="00906795" w:rsidRPr="007F2E75" w:rsidRDefault="00906795" w:rsidP="00E75D53">
      <w:pPr>
        <w:spacing w:before="0"/>
      </w:pPr>
    </w:p>
    <w:p w:rsidR="00906795" w:rsidRPr="007F2E75" w:rsidRDefault="00906795" w:rsidP="00E75D53">
      <w:pPr>
        <w:spacing w:before="0"/>
        <w:jc w:val="center"/>
      </w:pPr>
      <w:r w:rsidRPr="007F2E75">
        <w:t xml:space="preserve">Санкт-Петербург </w:t>
      </w:r>
    </w:p>
    <w:p w:rsidR="00906795" w:rsidRPr="007F2E75" w:rsidRDefault="00906795" w:rsidP="00E75D53">
      <w:pPr>
        <w:spacing w:before="0"/>
        <w:jc w:val="center"/>
      </w:pPr>
      <w:r w:rsidRPr="007F2E75">
        <w:t>202_ г.</w:t>
      </w:r>
    </w:p>
    <w:p w:rsidR="00906795" w:rsidRPr="007F2E75" w:rsidRDefault="00906795" w:rsidP="00E75D53">
      <w:pPr>
        <w:spacing w:before="0"/>
        <w:jc w:val="center"/>
      </w:pPr>
    </w:p>
    <w:p w:rsidR="00860F65" w:rsidRPr="007F2E75" w:rsidRDefault="00860F65" w:rsidP="00E75D53">
      <w:pPr>
        <w:overflowPunct w:val="0"/>
        <w:autoSpaceDE w:val="0"/>
        <w:autoSpaceDN w:val="0"/>
        <w:adjustRightInd w:val="0"/>
        <w:spacing w:before="0"/>
        <w:ind w:left="6840" w:firstLine="6804"/>
        <w:textAlignment w:val="baseline"/>
        <w:rPr>
          <w:b/>
        </w:rPr>
      </w:pPr>
    </w:p>
    <w:p w:rsidR="00860F65" w:rsidRPr="007F2E75" w:rsidRDefault="00860F65" w:rsidP="00E75D53">
      <w:pPr>
        <w:spacing w:before="0"/>
        <w:ind w:left="709"/>
        <w:jc w:val="center"/>
        <w:rPr>
          <w:vertAlign w:val="superscript"/>
        </w:rPr>
      </w:pPr>
      <w:r w:rsidRPr="007F2E75">
        <w:t>ЛИСТ СОГЛАСОВАНИЯ</w:t>
      </w:r>
    </w:p>
    <w:p w:rsidR="00860F65" w:rsidRPr="007F2E75" w:rsidRDefault="00860F65" w:rsidP="00E75D53">
      <w:pPr>
        <w:spacing w:before="0"/>
        <w:jc w:val="center"/>
      </w:pPr>
      <w:r w:rsidRPr="007F2E75">
        <w:t>/оборотная сторона титульного листа/</w:t>
      </w:r>
    </w:p>
    <w:p w:rsidR="00860F65" w:rsidRPr="007F2E75" w:rsidRDefault="00860F65" w:rsidP="00E75D53">
      <w:pPr>
        <w:spacing w:before="0"/>
      </w:pPr>
    </w:p>
    <w:p w:rsidR="001E6E73" w:rsidRPr="007F2E75" w:rsidRDefault="001E6E73" w:rsidP="00E75D53">
      <w:pPr>
        <w:spacing w:before="0"/>
        <w:rPr>
          <w:b/>
          <w:sz w:val="20"/>
          <w:szCs w:val="20"/>
        </w:rPr>
      </w:pPr>
      <w:r w:rsidRPr="007F2E75">
        <w:rPr>
          <w:b/>
          <w:sz w:val="20"/>
          <w:szCs w:val="20"/>
        </w:rPr>
        <w:t>РАБОЧАЯ ПРОГРАММА СОСТАВЛЕНА В СООТВЕТСТВИИ С ТРЕБОВАНИЯМИ ФЕДЕРАЛЬНОГО ГОСУДАРСТВЕННОГО ОБРАЗОВАТЕЛЬНОГО СТАНДАРТА ВЫСШЕГО ОБРАЗОВАНИЯ (</w:t>
      </w:r>
      <w:r w:rsidR="00672A0D" w:rsidRPr="007F2E75">
        <w:rPr>
          <w:b/>
          <w:sz w:val="20"/>
          <w:szCs w:val="20"/>
        </w:rPr>
        <w:t>ФГОС ВО</w:t>
      </w:r>
      <w:r w:rsidRPr="007F2E75">
        <w:rPr>
          <w:b/>
          <w:sz w:val="20"/>
          <w:szCs w:val="20"/>
        </w:rPr>
        <w:t>)</w:t>
      </w:r>
    </w:p>
    <w:p w:rsidR="00392EAA" w:rsidRPr="007F2E75" w:rsidRDefault="001E6E73" w:rsidP="00E75D53">
      <w:pPr>
        <w:pStyle w:val="aff5"/>
        <w:rPr>
          <w:b w:val="0"/>
          <w:smallCaps w:val="0"/>
          <w:sz w:val="22"/>
          <w:szCs w:val="22"/>
          <w:lang w:val="ru-RU"/>
        </w:rPr>
      </w:pPr>
      <w:r w:rsidRPr="007F2E75">
        <w:rPr>
          <w:b w:val="0"/>
          <w:smallCaps w:val="0"/>
          <w:sz w:val="22"/>
          <w:szCs w:val="22"/>
          <w:lang w:val="ru-RU"/>
        </w:rPr>
        <w:t xml:space="preserve"> </w:t>
      </w:r>
      <w:r w:rsidR="00392EAA" w:rsidRPr="007F2E75">
        <w:rPr>
          <w:b w:val="0"/>
          <w:smallCaps w:val="0"/>
          <w:sz w:val="22"/>
          <w:szCs w:val="22"/>
          <w:lang w:val="ru-RU"/>
        </w:rPr>
        <w:t>(</w:t>
      </w:r>
      <w:proofErr w:type="gramStart"/>
      <w:r w:rsidR="00392EAA" w:rsidRPr="007F2E75">
        <w:rPr>
          <w:b w:val="0"/>
          <w:smallCaps w:val="0"/>
          <w:sz w:val="22"/>
          <w:szCs w:val="22"/>
          <w:lang w:val="ru-RU"/>
        </w:rPr>
        <w:t>код</w:t>
      </w:r>
      <w:proofErr w:type="gramEnd"/>
      <w:r w:rsidR="00392EAA" w:rsidRPr="007F2E75">
        <w:rPr>
          <w:b w:val="0"/>
          <w:smallCaps w:val="0"/>
          <w:sz w:val="22"/>
          <w:szCs w:val="22"/>
          <w:lang w:val="ru-RU"/>
        </w:rPr>
        <w:t xml:space="preserve"> и наименование направления подготовки</w:t>
      </w:r>
      <w:r w:rsidR="00D65EA8" w:rsidRPr="007F2E75">
        <w:rPr>
          <w:b w:val="0"/>
          <w:smallCaps w:val="0"/>
          <w:sz w:val="22"/>
          <w:szCs w:val="22"/>
          <w:lang w:val="ru-RU"/>
        </w:rPr>
        <w:t>/специальности</w:t>
      </w:r>
      <w:r w:rsidR="00392EAA" w:rsidRPr="007F2E75">
        <w:rPr>
          <w:b w:val="0"/>
          <w:smallCaps w:val="0"/>
          <w:sz w:val="22"/>
          <w:szCs w:val="22"/>
          <w:lang w:val="ru-RU"/>
        </w:rPr>
        <w:t>)</w:t>
      </w:r>
    </w:p>
    <w:p w:rsidR="00392EAA" w:rsidRPr="007F2E75" w:rsidRDefault="00392EAA" w:rsidP="00E75D53">
      <w:pPr>
        <w:pStyle w:val="aff5"/>
        <w:rPr>
          <w:b w:val="0"/>
          <w:smallCaps w:val="0"/>
          <w:sz w:val="16"/>
          <w:szCs w:val="16"/>
          <w:lang w:val="ru-RU"/>
        </w:rPr>
      </w:pPr>
    </w:p>
    <w:p w:rsidR="00392EAA" w:rsidRPr="007F2E75" w:rsidRDefault="00392EAA" w:rsidP="00E75D53">
      <w:pPr>
        <w:tabs>
          <w:tab w:val="left" w:pos="1134"/>
          <w:tab w:val="right" w:leader="underscore" w:pos="9639"/>
        </w:tabs>
        <w:spacing w:before="0"/>
        <w:jc w:val="center"/>
        <w:rPr>
          <w:sz w:val="18"/>
          <w:szCs w:val="18"/>
        </w:rPr>
      </w:pPr>
      <w:proofErr w:type="gramStart"/>
      <w:r w:rsidRPr="007F2E75">
        <w:rPr>
          <w:sz w:val="18"/>
          <w:szCs w:val="18"/>
        </w:rPr>
        <w:t>год</w:t>
      </w:r>
      <w:proofErr w:type="gramEnd"/>
      <w:r w:rsidRPr="007F2E75">
        <w:rPr>
          <w:sz w:val="18"/>
          <w:szCs w:val="18"/>
        </w:rPr>
        <w:t xml:space="preserve"> набора группы: 202_</w:t>
      </w:r>
    </w:p>
    <w:p w:rsidR="00392EAA" w:rsidRPr="007F2E75" w:rsidRDefault="00392EAA" w:rsidP="00E75D53">
      <w:pPr>
        <w:tabs>
          <w:tab w:val="left" w:pos="1134"/>
          <w:tab w:val="right" w:leader="underscore" w:pos="9639"/>
        </w:tabs>
        <w:spacing w:before="0"/>
        <w:rPr>
          <w:b/>
        </w:rPr>
      </w:pPr>
    </w:p>
    <w:p w:rsidR="00392EAA" w:rsidRPr="007F2E75" w:rsidRDefault="00392EAA" w:rsidP="00E75D53">
      <w:pPr>
        <w:pStyle w:val="aff5"/>
        <w:jc w:val="both"/>
      </w:pPr>
    </w:p>
    <w:p w:rsidR="00860F65" w:rsidRPr="007F2E75" w:rsidRDefault="00860F65" w:rsidP="00E75D53">
      <w:pPr>
        <w:tabs>
          <w:tab w:val="left" w:pos="1134"/>
          <w:tab w:val="right" w:leader="underscore" w:pos="9639"/>
        </w:tabs>
        <w:spacing w:before="0"/>
      </w:pPr>
    </w:p>
    <w:p w:rsidR="00860F65" w:rsidRPr="007F2E75" w:rsidRDefault="00860F65" w:rsidP="00E75D53">
      <w:pPr>
        <w:tabs>
          <w:tab w:val="left" w:pos="1134"/>
          <w:tab w:val="right" w:leader="underscore" w:pos="9639"/>
        </w:tabs>
        <w:spacing w:before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4"/>
        <w:gridCol w:w="4081"/>
      </w:tblGrid>
      <w:tr w:rsidR="00801D59" w:rsidRPr="007F2E75" w:rsidTr="002D5AA6">
        <w:tc>
          <w:tcPr>
            <w:tcW w:w="4927" w:type="dxa"/>
            <w:shd w:val="clear" w:color="auto" w:fill="auto"/>
          </w:tcPr>
          <w:p w:rsidR="00801D59" w:rsidRPr="007F2E75" w:rsidRDefault="00801D59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  <w:r w:rsidRPr="007F2E75">
              <w:t>Программу составили:</w:t>
            </w:r>
          </w:p>
          <w:p w:rsidR="00801D59" w:rsidRPr="007F2E75" w:rsidRDefault="00801D59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</w:p>
        </w:tc>
        <w:tc>
          <w:tcPr>
            <w:tcW w:w="4928" w:type="dxa"/>
            <w:shd w:val="clear" w:color="auto" w:fill="auto"/>
          </w:tcPr>
          <w:p w:rsidR="00801D59" w:rsidRPr="007F2E75" w:rsidRDefault="00CB72E4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  <w:r w:rsidRPr="007F2E75">
              <w:t xml:space="preserve"> </w:t>
            </w:r>
          </w:p>
        </w:tc>
      </w:tr>
      <w:tr w:rsidR="00801D59" w:rsidRPr="007F2E75" w:rsidTr="002D5AA6">
        <w:tc>
          <w:tcPr>
            <w:tcW w:w="4927" w:type="dxa"/>
            <w:shd w:val="clear" w:color="auto" w:fill="auto"/>
          </w:tcPr>
          <w:p w:rsidR="00D65EA8" w:rsidRPr="007F2E75" w:rsidRDefault="00D65EA8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  <w:r w:rsidRPr="007F2E75">
              <w:t>Кафедра_______________________________________</w:t>
            </w:r>
          </w:p>
          <w:p w:rsidR="00D65EA8" w:rsidRPr="007F2E75" w:rsidRDefault="00D65EA8" w:rsidP="00E75D53">
            <w:pPr>
              <w:tabs>
                <w:tab w:val="left" w:pos="1134"/>
                <w:tab w:val="right" w:leader="underscore" w:pos="9639"/>
              </w:tabs>
              <w:spacing w:before="0"/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 xml:space="preserve"> </w:t>
            </w:r>
            <w:r w:rsidR="00AE35AF" w:rsidRPr="007F2E75">
              <w:rPr>
                <w:sz w:val="20"/>
                <w:szCs w:val="20"/>
              </w:rPr>
              <w:t xml:space="preserve">                 </w:t>
            </w:r>
            <w:proofErr w:type="gramStart"/>
            <w:r w:rsidR="00AE35AF" w:rsidRPr="007F2E75">
              <w:rPr>
                <w:sz w:val="20"/>
                <w:szCs w:val="20"/>
              </w:rPr>
              <w:t>индекс ,</w:t>
            </w:r>
            <w:proofErr w:type="gramEnd"/>
            <w:r w:rsidR="00AE35AF" w:rsidRPr="007F2E75">
              <w:rPr>
                <w:sz w:val="20"/>
                <w:szCs w:val="20"/>
              </w:rPr>
              <w:t xml:space="preserve"> наименование</w:t>
            </w:r>
          </w:p>
          <w:p w:rsidR="00AE35AF" w:rsidRPr="007F2E75" w:rsidRDefault="00AE35AF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  <w:r w:rsidRPr="007F2E75">
              <w:t>_____________________________________________</w:t>
            </w:r>
          </w:p>
          <w:p w:rsidR="00D65EA8" w:rsidRPr="007F2E75" w:rsidRDefault="00D65EA8" w:rsidP="00E75D53">
            <w:pPr>
              <w:tabs>
                <w:tab w:val="left" w:pos="1134"/>
                <w:tab w:val="right" w:leader="underscore" w:pos="9639"/>
              </w:tabs>
              <w:spacing w:before="0"/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Ф.И.О.,</w:t>
            </w:r>
            <w:r w:rsidR="00CB72E4" w:rsidRPr="007F2E75">
              <w:rPr>
                <w:sz w:val="20"/>
                <w:szCs w:val="20"/>
              </w:rPr>
              <w:t xml:space="preserve"> </w:t>
            </w:r>
            <w:proofErr w:type="spellStart"/>
            <w:r w:rsidRPr="007F2E75">
              <w:rPr>
                <w:sz w:val="20"/>
                <w:szCs w:val="20"/>
              </w:rPr>
              <w:t>уч.степень</w:t>
            </w:r>
            <w:proofErr w:type="spellEnd"/>
            <w:r w:rsidRPr="007F2E75">
              <w:rPr>
                <w:sz w:val="20"/>
                <w:szCs w:val="20"/>
              </w:rPr>
              <w:t xml:space="preserve">, </w:t>
            </w:r>
            <w:proofErr w:type="spellStart"/>
            <w:r w:rsidRPr="007F2E75">
              <w:rPr>
                <w:sz w:val="20"/>
                <w:szCs w:val="20"/>
              </w:rPr>
              <w:t>уч.звание</w:t>
            </w:r>
            <w:proofErr w:type="spellEnd"/>
            <w:r w:rsidR="00CB72E4" w:rsidRPr="007F2E75">
              <w:rPr>
                <w:sz w:val="20"/>
                <w:szCs w:val="20"/>
              </w:rPr>
              <w:t xml:space="preserve"> </w:t>
            </w:r>
          </w:p>
          <w:p w:rsidR="00801D59" w:rsidRPr="007F2E75" w:rsidRDefault="00801D59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</w:p>
        </w:tc>
        <w:tc>
          <w:tcPr>
            <w:tcW w:w="4928" w:type="dxa"/>
            <w:shd w:val="clear" w:color="auto" w:fill="auto"/>
          </w:tcPr>
          <w:p w:rsidR="00D65EA8" w:rsidRPr="007F2E75" w:rsidRDefault="00D65EA8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  <w:r w:rsidRPr="007F2E75">
              <w:t>__________________</w:t>
            </w:r>
          </w:p>
          <w:p w:rsidR="00801D59" w:rsidRPr="007F2E75" w:rsidRDefault="00CB72E4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  <w:r w:rsidRPr="007F2E75">
              <w:t xml:space="preserve"> </w:t>
            </w:r>
          </w:p>
          <w:p w:rsidR="00D65EA8" w:rsidRPr="007F2E75" w:rsidRDefault="00D65EA8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  <w:r w:rsidRPr="007F2E75">
              <w:t>___________________/</w:t>
            </w:r>
          </w:p>
          <w:p w:rsidR="00D65EA8" w:rsidRPr="007F2E75" w:rsidRDefault="00D65EA8" w:rsidP="00E75D53">
            <w:pPr>
              <w:tabs>
                <w:tab w:val="left" w:pos="1134"/>
                <w:tab w:val="right" w:leader="underscore" w:pos="9639"/>
              </w:tabs>
              <w:spacing w:before="0"/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(</w:t>
            </w:r>
            <w:proofErr w:type="gramStart"/>
            <w:r w:rsidRPr="007F2E75">
              <w:rPr>
                <w:sz w:val="20"/>
                <w:szCs w:val="20"/>
              </w:rPr>
              <w:t>подпись</w:t>
            </w:r>
            <w:proofErr w:type="gramEnd"/>
            <w:r w:rsidRPr="007F2E75">
              <w:rPr>
                <w:sz w:val="20"/>
                <w:szCs w:val="20"/>
              </w:rPr>
              <w:t>)</w:t>
            </w:r>
          </w:p>
        </w:tc>
      </w:tr>
      <w:tr w:rsidR="00801D59" w:rsidRPr="007F2E75" w:rsidTr="002D5AA6">
        <w:trPr>
          <w:trHeight w:val="407"/>
        </w:trPr>
        <w:tc>
          <w:tcPr>
            <w:tcW w:w="4927" w:type="dxa"/>
            <w:shd w:val="clear" w:color="auto" w:fill="auto"/>
          </w:tcPr>
          <w:p w:rsidR="00801D59" w:rsidRPr="007F2E75" w:rsidRDefault="00801D59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</w:p>
        </w:tc>
        <w:tc>
          <w:tcPr>
            <w:tcW w:w="4928" w:type="dxa"/>
            <w:shd w:val="clear" w:color="auto" w:fill="auto"/>
          </w:tcPr>
          <w:p w:rsidR="00801D59" w:rsidRPr="007F2E75" w:rsidRDefault="00801D59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</w:p>
        </w:tc>
      </w:tr>
    </w:tbl>
    <w:p w:rsidR="00860F65" w:rsidRPr="007F2E75" w:rsidRDefault="00860F65" w:rsidP="00E75D53">
      <w:pPr>
        <w:tabs>
          <w:tab w:val="left" w:pos="1134"/>
          <w:tab w:val="right" w:leader="underscore" w:pos="9639"/>
        </w:tabs>
        <w:spacing w:before="0"/>
      </w:pPr>
    </w:p>
    <w:p w:rsidR="00860F65" w:rsidRPr="007F2E75" w:rsidRDefault="00860F65" w:rsidP="00E75D53">
      <w:pPr>
        <w:tabs>
          <w:tab w:val="left" w:pos="1134"/>
          <w:tab w:val="right" w:leader="underscore" w:pos="9639"/>
        </w:tabs>
        <w:spacing w:befor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01D59" w:rsidRPr="007F2E75" w:rsidTr="002D5AA6">
        <w:tc>
          <w:tcPr>
            <w:tcW w:w="4927" w:type="dxa"/>
            <w:shd w:val="clear" w:color="auto" w:fill="auto"/>
          </w:tcPr>
          <w:p w:rsidR="00801D59" w:rsidRPr="007F2E75" w:rsidRDefault="00801D59" w:rsidP="00E75D53">
            <w:pPr>
              <w:spacing w:before="0"/>
            </w:pPr>
            <w:r w:rsidRPr="007F2E75">
              <w:t>Программа рассмотрена</w:t>
            </w:r>
          </w:p>
          <w:p w:rsidR="00801D59" w:rsidRPr="007F2E75" w:rsidRDefault="00801D59" w:rsidP="00E75D53">
            <w:pPr>
              <w:spacing w:before="0"/>
            </w:pPr>
            <w:proofErr w:type="gramStart"/>
            <w:r w:rsidRPr="007F2E75">
              <w:t>на</w:t>
            </w:r>
            <w:proofErr w:type="gramEnd"/>
            <w:r w:rsidRPr="007F2E75">
              <w:t xml:space="preserve"> заседании выпускающей</w:t>
            </w:r>
            <w:r w:rsidR="00CB72E4" w:rsidRPr="007F2E75">
              <w:t xml:space="preserve"> </w:t>
            </w:r>
            <w:r w:rsidRPr="007F2E75">
              <w:t>кафедры</w:t>
            </w:r>
          </w:p>
          <w:p w:rsidR="00801D59" w:rsidRPr="007F2E75" w:rsidRDefault="00801D59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</w:p>
        </w:tc>
        <w:tc>
          <w:tcPr>
            <w:tcW w:w="4928" w:type="dxa"/>
            <w:shd w:val="clear" w:color="auto" w:fill="auto"/>
          </w:tcPr>
          <w:p w:rsidR="00D65EA8" w:rsidRPr="007F2E75" w:rsidRDefault="00D65EA8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</w:p>
          <w:p w:rsidR="00801D59" w:rsidRPr="007F2E75" w:rsidRDefault="00D65EA8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  <w:r w:rsidRPr="007F2E75">
              <w:t>__________________</w:t>
            </w:r>
            <w:r w:rsidR="00801D59" w:rsidRPr="007F2E75">
              <w:t xml:space="preserve"> </w:t>
            </w:r>
          </w:p>
          <w:p w:rsidR="00AE35AF" w:rsidRPr="007F2E75" w:rsidRDefault="00AE35AF" w:rsidP="00E75D53">
            <w:pPr>
              <w:tabs>
                <w:tab w:val="left" w:pos="1134"/>
                <w:tab w:val="right" w:leader="underscore" w:pos="9639"/>
              </w:tabs>
              <w:spacing w:before="0"/>
              <w:rPr>
                <w:sz w:val="20"/>
                <w:szCs w:val="20"/>
              </w:rPr>
            </w:pPr>
            <w:proofErr w:type="gramStart"/>
            <w:r w:rsidRPr="007F2E75">
              <w:rPr>
                <w:sz w:val="20"/>
                <w:szCs w:val="20"/>
              </w:rPr>
              <w:t>индекс</w:t>
            </w:r>
            <w:proofErr w:type="gramEnd"/>
            <w:r w:rsidRPr="007F2E75">
              <w:rPr>
                <w:sz w:val="20"/>
                <w:szCs w:val="20"/>
              </w:rPr>
              <w:t>, наименование</w:t>
            </w:r>
          </w:p>
        </w:tc>
      </w:tr>
      <w:tr w:rsidR="00801D59" w:rsidRPr="007F2E75" w:rsidTr="002D5AA6">
        <w:tc>
          <w:tcPr>
            <w:tcW w:w="4927" w:type="dxa"/>
            <w:shd w:val="clear" w:color="auto" w:fill="auto"/>
          </w:tcPr>
          <w:p w:rsidR="00D65EA8" w:rsidRPr="007F2E75" w:rsidRDefault="00D65EA8" w:rsidP="00E75D53">
            <w:pPr>
              <w:spacing w:before="0"/>
              <w:rPr>
                <w:noProof/>
              </w:rPr>
            </w:pPr>
          </w:p>
          <w:p w:rsidR="00D65EA8" w:rsidRPr="007F2E75" w:rsidRDefault="00D65EA8" w:rsidP="00E75D53">
            <w:pPr>
              <w:tabs>
                <w:tab w:val="left" w:pos="1134"/>
                <w:tab w:val="right" w:leader="underscore" w:pos="9639"/>
              </w:tabs>
              <w:spacing w:before="0"/>
            </w:pPr>
            <w:r w:rsidRPr="007F2E75">
              <w:t>Заведующий кафедрой</w:t>
            </w:r>
          </w:p>
          <w:p w:rsidR="00D65EA8" w:rsidRPr="007F2E75" w:rsidRDefault="00D65EA8" w:rsidP="00E75D53">
            <w:pPr>
              <w:spacing w:before="0"/>
              <w:rPr>
                <w:noProof/>
              </w:rPr>
            </w:pPr>
            <w:r w:rsidRPr="007F2E75">
              <w:t>___________________</w:t>
            </w:r>
          </w:p>
          <w:p w:rsidR="00D65EA8" w:rsidRPr="007F2E75" w:rsidRDefault="00D65EA8" w:rsidP="00E75D53">
            <w:pPr>
              <w:spacing w:before="0"/>
              <w:rPr>
                <w:noProof/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Ф.И.О.,</w:t>
            </w:r>
            <w:r w:rsidR="00CB72E4" w:rsidRPr="007F2E75">
              <w:rPr>
                <w:sz w:val="20"/>
                <w:szCs w:val="20"/>
              </w:rPr>
              <w:t xml:space="preserve"> </w:t>
            </w:r>
            <w:proofErr w:type="spellStart"/>
            <w:r w:rsidRPr="007F2E75">
              <w:rPr>
                <w:sz w:val="20"/>
                <w:szCs w:val="20"/>
              </w:rPr>
              <w:t>уч.степень</w:t>
            </w:r>
            <w:proofErr w:type="spellEnd"/>
            <w:r w:rsidRPr="007F2E75">
              <w:rPr>
                <w:sz w:val="20"/>
                <w:szCs w:val="20"/>
              </w:rPr>
              <w:t xml:space="preserve">, </w:t>
            </w:r>
            <w:proofErr w:type="spellStart"/>
            <w:r w:rsidRPr="007F2E75">
              <w:rPr>
                <w:sz w:val="20"/>
                <w:szCs w:val="20"/>
              </w:rPr>
              <w:t>уч.звание</w:t>
            </w:r>
            <w:proofErr w:type="spellEnd"/>
            <w:r w:rsidR="00CB72E4" w:rsidRPr="007F2E75">
              <w:rPr>
                <w:sz w:val="20"/>
                <w:szCs w:val="20"/>
              </w:rPr>
              <w:t xml:space="preserve"> </w:t>
            </w:r>
          </w:p>
          <w:p w:rsidR="00D65EA8" w:rsidRPr="007F2E75" w:rsidRDefault="00D65EA8" w:rsidP="00E75D53">
            <w:pPr>
              <w:spacing w:before="0"/>
              <w:rPr>
                <w:noProof/>
              </w:rPr>
            </w:pPr>
          </w:p>
          <w:p w:rsidR="00801D59" w:rsidRPr="007F2E75" w:rsidRDefault="00801D59" w:rsidP="00E75D53">
            <w:pPr>
              <w:spacing w:before="0"/>
            </w:pPr>
          </w:p>
        </w:tc>
        <w:tc>
          <w:tcPr>
            <w:tcW w:w="4928" w:type="dxa"/>
            <w:shd w:val="clear" w:color="auto" w:fill="auto"/>
          </w:tcPr>
          <w:p w:rsidR="00D65EA8" w:rsidRPr="007F2E75" w:rsidRDefault="00D65EA8" w:rsidP="00E75D53">
            <w:pPr>
              <w:spacing w:before="0"/>
            </w:pPr>
          </w:p>
          <w:p w:rsidR="00D65EA8" w:rsidRPr="007F2E75" w:rsidRDefault="00D65EA8" w:rsidP="00E75D53">
            <w:pPr>
              <w:spacing w:before="0"/>
            </w:pPr>
          </w:p>
          <w:p w:rsidR="00D65EA8" w:rsidRPr="007F2E75" w:rsidRDefault="00D65EA8" w:rsidP="00E75D53">
            <w:pPr>
              <w:spacing w:before="0"/>
              <w:rPr>
                <w:b/>
                <w:noProof/>
              </w:rPr>
            </w:pPr>
            <w:r w:rsidRPr="007F2E75">
              <w:t>__________________</w:t>
            </w:r>
            <w:r w:rsidR="00CB72E4" w:rsidRPr="007F2E75">
              <w:t xml:space="preserve"> </w:t>
            </w:r>
          </w:p>
          <w:p w:rsidR="00801D59" w:rsidRPr="007F2E75" w:rsidRDefault="00AE35AF" w:rsidP="00E75D53">
            <w:pPr>
              <w:tabs>
                <w:tab w:val="left" w:pos="1134"/>
                <w:tab w:val="right" w:leader="underscore" w:pos="9639"/>
              </w:tabs>
              <w:spacing w:before="0"/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(</w:t>
            </w:r>
            <w:proofErr w:type="gramStart"/>
            <w:r w:rsidRPr="007F2E75">
              <w:rPr>
                <w:sz w:val="20"/>
                <w:szCs w:val="20"/>
              </w:rPr>
              <w:t>подпись</w:t>
            </w:r>
            <w:proofErr w:type="gramEnd"/>
            <w:r w:rsidRPr="007F2E75">
              <w:rPr>
                <w:sz w:val="20"/>
                <w:szCs w:val="20"/>
              </w:rPr>
              <w:t>)</w:t>
            </w:r>
          </w:p>
        </w:tc>
      </w:tr>
    </w:tbl>
    <w:p w:rsidR="00860F65" w:rsidRPr="007F2E75" w:rsidRDefault="00860F65" w:rsidP="00E75D53">
      <w:pPr>
        <w:tabs>
          <w:tab w:val="left" w:pos="1134"/>
          <w:tab w:val="right" w:leader="underscore" w:pos="9639"/>
        </w:tabs>
        <w:spacing w:before="0"/>
        <w:ind w:firstLine="567"/>
      </w:pPr>
    </w:p>
    <w:p w:rsidR="00860F65" w:rsidRPr="007F2E75" w:rsidRDefault="00860F65" w:rsidP="00E75D53">
      <w:pPr>
        <w:tabs>
          <w:tab w:val="left" w:pos="0"/>
          <w:tab w:val="right" w:leader="underscore" w:pos="9639"/>
        </w:tabs>
        <w:spacing w:before="0"/>
      </w:pPr>
    </w:p>
    <w:p w:rsidR="00860F65" w:rsidRPr="007F2E75" w:rsidRDefault="00860F65" w:rsidP="00E75D53">
      <w:pPr>
        <w:tabs>
          <w:tab w:val="left" w:pos="0"/>
          <w:tab w:val="right" w:leader="underscore" w:pos="9639"/>
        </w:tabs>
        <w:spacing w:before="0"/>
      </w:pPr>
    </w:p>
    <w:p w:rsidR="00860F65" w:rsidRPr="007F2E75" w:rsidRDefault="00860F65" w:rsidP="00E75D53">
      <w:pPr>
        <w:spacing w:before="0"/>
        <w:rPr>
          <w:b/>
          <w:spacing w:val="40"/>
        </w:rPr>
      </w:pPr>
    </w:p>
    <w:p w:rsidR="00860F65" w:rsidRPr="007F2E75" w:rsidRDefault="00860F65" w:rsidP="00E75D53">
      <w:pPr>
        <w:spacing w:before="0"/>
        <w:rPr>
          <w:b/>
          <w:spacing w:val="40"/>
        </w:rPr>
      </w:pPr>
    </w:p>
    <w:p w:rsidR="00860F65" w:rsidRPr="007F2E75" w:rsidRDefault="00860F65" w:rsidP="00E75D53">
      <w:pPr>
        <w:spacing w:before="0"/>
        <w:rPr>
          <w:b/>
          <w:spacing w:val="40"/>
        </w:rPr>
      </w:pPr>
    </w:p>
    <w:p w:rsidR="00860F65" w:rsidRPr="007F2E75" w:rsidRDefault="00860F65" w:rsidP="00E75D53">
      <w:pPr>
        <w:spacing w:before="0"/>
      </w:pPr>
      <w:r w:rsidRPr="007F2E75">
        <w:rPr>
          <w:b/>
        </w:rPr>
        <w:tab/>
      </w:r>
      <w:r w:rsidRPr="007F2E75">
        <w:rPr>
          <w:b/>
        </w:rPr>
        <w:tab/>
      </w:r>
      <w:r w:rsidRPr="007F2E75">
        <w:rPr>
          <w:b/>
        </w:rPr>
        <w:tab/>
      </w:r>
    </w:p>
    <w:p w:rsidR="00860F65" w:rsidRPr="007F2E75" w:rsidRDefault="00860F65" w:rsidP="00E75D53">
      <w:pPr>
        <w:tabs>
          <w:tab w:val="left" w:pos="0"/>
          <w:tab w:val="right" w:leader="underscore" w:pos="9639"/>
        </w:tabs>
        <w:spacing w:before="0"/>
      </w:pPr>
    </w:p>
    <w:p w:rsidR="00860F65" w:rsidRPr="007F2E75" w:rsidRDefault="00860F65" w:rsidP="00E75D53">
      <w:pPr>
        <w:spacing w:before="0"/>
      </w:pPr>
    </w:p>
    <w:p w:rsidR="00F2561A" w:rsidRPr="007F2E75" w:rsidRDefault="00860F65" w:rsidP="00041A20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7F2E75">
        <w:br w:type="page"/>
      </w:r>
      <w:r w:rsidR="00F2561A" w:rsidRPr="007F2E75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F2561A" w:rsidRPr="007F2E75" w:rsidRDefault="00AF0DBD" w:rsidP="00E75D53">
      <w:pPr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>
        <w:rPr>
          <w:color w:val="000000"/>
        </w:rPr>
        <w:t>Итоговая (государственная итоговая) аттестация</w:t>
      </w:r>
      <w:r w:rsidR="00A05E7F" w:rsidRPr="007F2E75">
        <w:rPr>
          <w:color w:val="000000"/>
        </w:rPr>
        <w:t xml:space="preserve"> </w:t>
      </w:r>
      <w:r w:rsidR="00F2561A" w:rsidRPr="007F2E75">
        <w:rPr>
          <w:color w:val="000000"/>
        </w:rPr>
        <w:t>является завершающей стадией процесса подготовки.</w:t>
      </w:r>
    </w:p>
    <w:p w:rsidR="00F2561A" w:rsidRPr="00AF0DBD" w:rsidRDefault="00F2561A" w:rsidP="00E75D53">
      <w:pPr>
        <w:spacing w:before="0"/>
        <w:ind w:firstLine="360"/>
        <w:jc w:val="both"/>
      </w:pPr>
      <w:r w:rsidRPr="00AF0DBD">
        <w:rPr>
          <w:color w:val="000000"/>
        </w:rPr>
        <w:t xml:space="preserve">Целью </w:t>
      </w:r>
      <w:r w:rsidR="00A05E7F" w:rsidRPr="00AF0DBD">
        <w:rPr>
          <w:color w:val="000000"/>
        </w:rPr>
        <w:t>итоговой (</w:t>
      </w:r>
      <w:r w:rsidRPr="00AF0DBD">
        <w:rPr>
          <w:color w:val="000000"/>
        </w:rPr>
        <w:t>государственной итоговой</w:t>
      </w:r>
      <w:r w:rsidR="00A05E7F" w:rsidRPr="00AF0DBD">
        <w:rPr>
          <w:color w:val="000000"/>
        </w:rPr>
        <w:t>)</w:t>
      </w:r>
      <w:r w:rsidRPr="00AF0DBD">
        <w:rPr>
          <w:color w:val="000000"/>
        </w:rPr>
        <w:t xml:space="preserve"> аттестации</w:t>
      </w:r>
      <w:r w:rsidRPr="007F2E75">
        <w:rPr>
          <w:color w:val="000000"/>
        </w:rPr>
        <w:t xml:space="preserve"> является установление уровня подготовки выпускника </w:t>
      </w:r>
      <w:r w:rsidR="001B46BD" w:rsidRPr="007F2E75">
        <w:rPr>
          <w:color w:val="000000"/>
        </w:rPr>
        <w:t xml:space="preserve">Университета </w:t>
      </w:r>
      <w:r w:rsidRPr="007F2E75">
        <w:rPr>
          <w:color w:val="000000"/>
        </w:rPr>
        <w:t xml:space="preserve">к выполнению профессиональных задач, соответствия его подготовки требованиям </w:t>
      </w:r>
      <w:r w:rsidRPr="00AF0DBD">
        <w:rPr>
          <w:color w:val="000000"/>
        </w:rPr>
        <w:t>федерального государственного образовательного стандарта высшего образования.</w:t>
      </w:r>
    </w:p>
    <w:p w:rsidR="00F2561A" w:rsidRPr="00AF0DBD" w:rsidRDefault="00F2561A" w:rsidP="00E75D53">
      <w:pPr>
        <w:spacing w:before="0"/>
        <w:ind w:firstLine="360"/>
        <w:jc w:val="both"/>
      </w:pPr>
      <w:r w:rsidRPr="007F2E75">
        <w:rPr>
          <w:color w:val="000000"/>
        </w:rPr>
        <w:t xml:space="preserve">В ходе </w:t>
      </w:r>
      <w:r w:rsidR="00A05E7F" w:rsidRPr="00AF0DBD">
        <w:t>итоговой (государственной итоговой) аттестации</w:t>
      </w:r>
      <w:r w:rsidR="00A05E7F" w:rsidRPr="00AF0DBD">
        <w:rPr>
          <w:color w:val="000000"/>
        </w:rPr>
        <w:t xml:space="preserve"> </w:t>
      </w:r>
      <w:r w:rsidRPr="00AF0DBD">
        <w:rPr>
          <w:color w:val="000000"/>
        </w:rPr>
        <w:t>выпускник должен продемонстрировать результаты обучения (знания, умения, навыки, компетенции), освоенные в процессе подготовки по данной образовательной программе.</w:t>
      </w:r>
    </w:p>
    <w:p w:rsidR="00F2561A" w:rsidRPr="00AF0DBD" w:rsidRDefault="00F2561A" w:rsidP="00E75D53">
      <w:pPr>
        <w:spacing w:before="0"/>
        <w:jc w:val="both"/>
        <w:rPr>
          <w:color w:val="000000"/>
        </w:rPr>
      </w:pPr>
    </w:p>
    <w:p w:rsidR="00F2561A" w:rsidRPr="007F2E75" w:rsidRDefault="00F2561A" w:rsidP="00041A20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7F2E75">
        <w:rPr>
          <w:rFonts w:ascii="Times New Roman" w:hAnsi="Times New Roman"/>
          <w:b/>
          <w:sz w:val="24"/>
          <w:szCs w:val="24"/>
          <w:lang w:eastAsia="ru-RU"/>
        </w:rPr>
        <w:t xml:space="preserve"> Виды государственных аттестационных испытаний и формы их проведения</w:t>
      </w:r>
    </w:p>
    <w:p w:rsidR="00F2561A" w:rsidRPr="00AF0DBD" w:rsidRDefault="00F2561A" w:rsidP="00E75D53">
      <w:pPr>
        <w:pStyle w:val="af8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sz w:val="24"/>
          <w:szCs w:val="24"/>
          <w:lang w:eastAsia="ru-RU"/>
        </w:rPr>
      </w:pPr>
    </w:p>
    <w:p w:rsidR="00F2561A" w:rsidRPr="00AF0DBD" w:rsidRDefault="00F2561A" w:rsidP="001B46BD">
      <w:pPr>
        <w:autoSpaceDE w:val="0"/>
        <w:autoSpaceDN w:val="0"/>
        <w:adjustRightInd w:val="0"/>
        <w:spacing w:before="0"/>
        <w:ind w:firstLine="709"/>
        <w:jc w:val="both"/>
      </w:pPr>
      <w:r w:rsidRPr="00AF0DBD">
        <w:t>Образовательной программой</w:t>
      </w:r>
      <w:r w:rsidR="001B46BD" w:rsidRPr="00AF0DBD">
        <w:t xml:space="preserve"> </w:t>
      </w:r>
      <w:r w:rsidRPr="00AF0DBD">
        <w:t xml:space="preserve">предусмотрена </w:t>
      </w:r>
      <w:r w:rsidR="00A05E7F" w:rsidRPr="00AF0DBD">
        <w:t>итоговая (государственная итоговая) аттестация</w:t>
      </w:r>
      <w:r w:rsidRPr="00AF0DBD">
        <w:t xml:space="preserve"> в виде:</w:t>
      </w:r>
    </w:p>
    <w:p w:rsidR="00F2561A" w:rsidRPr="007F2E75" w:rsidRDefault="00F2561A" w:rsidP="001B46BD">
      <w:pPr>
        <w:autoSpaceDE w:val="0"/>
        <w:autoSpaceDN w:val="0"/>
        <w:adjustRightInd w:val="0"/>
        <w:spacing w:before="0"/>
        <w:ind w:firstLine="709"/>
        <w:jc w:val="both"/>
      </w:pPr>
      <w:r w:rsidRPr="007F2E75">
        <w:t>(</w:t>
      </w:r>
      <w:proofErr w:type="gramStart"/>
      <w:r w:rsidRPr="007F2E75">
        <w:t>перечислить</w:t>
      </w:r>
      <w:proofErr w:type="gramEnd"/>
      <w:r w:rsidRPr="007F2E75">
        <w:t xml:space="preserve"> в соответствии с формулировкой соответствующего </w:t>
      </w:r>
      <w:r w:rsidR="00672A0D" w:rsidRPr="007F2E75">
        <w:t>ФГОС ВО</w:t>
      </w:r>
      <w:r w:rsidRPr="007F2E75">
        <w:t xml:space="preserve">, например: </w:t>
      </w:r>
    </w:p>
    <w:p w:rsidR="00F2561A" w:rsidRPr="007F2E75" w:rsidRDefault="00F2561A" w:rsidP="001B46BD">
      <w:pPr>
        <w:autoSpaceDE w:val="0"/>
        <w:autoSpaceDN w:val="0"/>
        <w:adjustRightInd w:val="0"/>
        <w:spacing w:before="0"/>
        <w:ind w:firstLine="709"/>
        <w:jc w:val="both"/>
      </w:pPr>
      <w:r w:rsidRPr="007F2E75">
        <w:t xml:space="preserve">- </w:t>
      </w:r>
      <w:r w:rsidRPr="00AF0DBD">
        <w:t>защиты выпускной квалификационной работы,</w:t>
      </w:r>
      <w:r w:rsidRPr="007F2E75">
        <w:t xml:space="preserve"> включая подготовку к процедуре защиты и процедуру защиты;</w:t>
      </w:r>
    </w:p>
    <w:p w:rsidR="001E6E73" w:rsidRDefault="00F2561A" w:rsidP="001B46BD">
      <w:pPr>
        <w:autoSpaceDE w:val="0"/>
        <w:autoSpaceDN w:val="0"/>
        <w:adjustRightInd w:val="0"/>
        <w:spacing w:before="0"/>
        <w:ind w:firstLine="709"/>
        <w:jc w:val="both"/>
      </w:pPr>
      <w:r w:rsidRPr="007F2E75">
        <w:t xml:space="preserve">- подготовки к процедуре защиты и </w:t>
      </w:r>
      <w:r w:rsidRPr="00AF0DBD">
        <w:t>защита выпускной квалификационной работы;</w:t>
      </w:r>
    </w:p>
    <w:p w:rsidR="00AF0DBD" w:rsidRDefault="00990826" w:rsidP="001B46BD">
      <w:pPr>
        <w:autoSpaceDE w:val="0"/>
        <w:autoSpaceDN w:val="0"/>
        <w:adjustRightInd w:val="0"/>
        <w:spacing w:before="0"/>
        <w:ind w:firstLine="709"/>
        <w:jc w:val="both"/>
      </w:pPr>
      <w:r>
        <w:t>-</w:t>
      </w:r>
      <w:r w:rsidR="00AF0DBD">
        <w:t>выполнение, подготовка</w:t>
      </w:r>
      <w:r>
        <w:t xml:space="preserve"> к процедуре защиты и защита выпускной квалификационной работы;</w:t>
      </w:r>
    </w:p>
    <w:p w:rsidR="00990826" w:rsidRPr="00AF0DBD" w:rsidRDefault="00990826" w:rsidP="001B46BD">
      <w:pPr>
        <w:autoSpaceDE w:val="0"/>
        <w:autoSpaceDN w:val="0"/>
        <w:adjustRightInd w:val="0"/>
        <w:spacing w:before="0"/>
        <w:ind w:firstLine="709"/>
        <w:jc w:val="both"/>
      </w:pPr>
      <w:r>
        <w:t>- выполнение и защита выпускной квалификационной работы;</w:t>
      </w:r>
    </w:p>
    <w:p w:rsidR="00F2561A" w:rsidRPr="007F2E75" w:rsidRDefault="00990826" w:rsidP="001B46BD">
      <w:pPr>
        <w:autoSpaceDE w:val="0"/>
        <w:autoSpaceDN w:val="0"/>
        <w:adjustRightInd w:val="0"/>
        <w:spacing w:before="0"/>
        <w:ind w:firstLine="709"/>
        <w:jc w:val="both"/>
      </w:pPr>
      <w:r>
        <w:t>- подготовка к сдаче и сдача государственного экзамена (при включении ГЭ в состав ГИА).</w:t>
      </w:r>
    </w:p>
    <w:p w:rsidR="00F2561A" w:rsidRPr="007F2E75" w:rsidRDefault="00F2561A" w:rsidP="00E75D53">
      <w:pPr>
        <w:autoSpaceDE w:val="0"/>
        <w:autoSpaceDN w:val="0"/>
        <w:adjustRightInd w:val="0"/>
        <w:spacing w:before="0"/>
        <w:ind w:firstLine="709"/>
      </w:pPr>
    </w:p>
    <w:p w:rsidR="00F2561A" w:rsidRPr="007F2E75" w:rsidRDefault="00F2561A" w:rsidP="00E75D53">
      <w:pPr>
        <w:autoSpaceDE w:val="0"/>
        <w:autoSpaceDN w:val="0"/>
        <w:adjustRightInd w:val="0"/>
        <w:spacing w:before="0"/>
        <w:ind w:firstLine="709"/>
      </w:pPr>
    </w:p>
    <w:p w:rsidR="00F2561A" w:rsidRPr="007F2E75" w:rsidRDefault="00F2561A" w:rsidP="00E75D53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2E75">
        <w:rPr>
          <w:rFonts w:ascii="Times New Roman" w:hAnsi="Times New Roman"/>
          <w:b/>
          <w:sz w:val="24"/>
          <w:szCs w:val="24"/>
          <w:lang w:eastAsia="ru-RU"/>
        </w:rPr>
        <w:t>2.1 Подготовка и защита выпускной квалификационной работы</w:t>
      </w:r>
    </w:p>
    <w:p w:rsidR="00F2561A" w:rsidRPr="00990826" w:rsidRDefault="00F2561A" w:rsidP="00E75D53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561A" w:rsidRPr="007F2E75" w:rsidRDefault="00F2561A" w:rsidP="00E75D53">
      <w:pPr>
        <w:autoSpaceDE w:val="0"/>
        <w:autoSpaceDN w:val="0"/>
        <w:adjustRightInd w:val="0"/>
        <w:spacing w:before="0"/>
        <w:ind w:firstLine="709"/>
        <w:jc w:val="both"/>
      </w:pPr>
      <w:r w:rsidRPr="00990826">
        <w:t>Цель выпускной квалификационной работы</w:t>
      </w:r>
      <w:r w:rsidR="00055CA1" w:rsidRPr="007F2E75">
        <w:t xml:space="preserve"> </w:t>
      </w:r>
      <w:r w:rsidR="00A420AE" w:rsidRPr="007F2E75">
        <w:t xml:space="preserve">– </w:t>
      </w:r>
      <w:r w:rsidRPr="007F2E75">
        <w:t>систематизация и закрепление теоретических знаний и практических навыков полученных в ходе обучения.</w:t>
      </w:r>
    </w:p>
    <w:p w:rsidR="00F2561A" w:rsidRPr="007F2E75" w:rsidRDefault="00F2561A" w:rsidP="00E75D53">
      <w:pPr>
        <w:autoSpaceDE w:val="0"/>
        <w:autoSpaceDN w:val="0"/>
        <w:adjustRightInd w:val="0"/>
        <w:spacing w:before="0"/>
        <w:ind w:firstLine="709"/>
        <w:jc w:val="both"/>
      </w:pPr>
      <w:r w:rsidRPr="00990826">
        <w:t>Выпускная квалификационная работа</w:t>
      </w:r>
      <w:r w:rsidR="00055CA1" w:rsidRPr="007F2E75">
        <w:t xml:space="preserve"> </w:t>
      </w:r>
      <w:r w:rsidRPr="007F2E75">
        <w:t>– это комплексная самостоятельная работа с элементами самостоятельных исследований, включающая теоретический анализ проблемы (ситуации) и решение конкретных практических задач, вытекающих из нее.</w:t>
      </w:r>
    </w:p>
    <w:p w:rsidR="00F2561A" w:rsidRPr="007F2E75" w:rsidRDefault="00F2561A" w:rsidP="00E75D53">
      <w:pPr>
        <w:autoSpaceDE w:val="0"/>
        <w:autoSpaceDN w:val="0"/>
        <w:adjustRightInd w:val="0"/>
        <w:spacing w:before="0"/>
        <w:ind w:firstLine="709"/>
        <w:jc w:val="both"/>
      </w:pPr>
      <w:r w:rsidRPr="00990826">
        <w:t xml:space="preserve">Задачами выпускной квалификационной </w:t>
      </w:r>
      <w:proofErr w:type="gramStart"/>
      <w:r w:rsidRPr="00990826">
        <w:t>работы</w:t>
      </w:r>
      <w:r w:rsidR="00990826">
        <w:t xml:space="preserve"> </w:t>
      </w:r>
      <w:r w:rsidR="00055CA1" w:rsidRPr="007F2E75">
        <w:t xml:space="preserve"> </w:t>
      </w:r>
      <w:r w:rsidRPr="007F2E75">
        <w:t>являются</w:t>
      </w:r>
      <w:proofErr w:type="gramEnd"/>
      <w:r w:rsidRPr="007F2E75">
        <w:t>:</w:t>
      </w:r>
    </w:p>
    <w:p w:rsidR="00F2561A" w:rsidRPr="007F2E75" w:rsidRDefault="00F2561A" w:rsidP="00041A20">
      <w:pPr>
        <w:numPr>
          <w:ilvl w:val="0"/>
          <w:numId w:val="27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углубление</w:t>
      </w:r>
      <w:proofErr w:type="gramEnd"/>
      <w:r w:rsidRPr="007F2E75">
        <w:t>, закрепление и систематизация теоретических знаний выпускника, применение полученных знаний при решении практических комплексных профессиональных задач, связанных с будущей работой выпускников в профессиональных структурах, на предприятиях и в организациях;</w:t>
      </w:r>
    </w:p>
    <w:p w:rsidR="00F2561A" w:rsidRPr="007F2E75" w:rsidRDefault="00F2561A" w:rsidP="00041A20">
      <w:pPr>
        <w:numPr>
          <w:ilvl w:val="0"/>
          <w:numId w:val="27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формирование</w:t>
      </w:r>
      <w:proofErr w:type="gramEnd"/>
      <w:r w:rsidRPr="007F2E75">
        <w:t xml:space="preserve"> и развитие способностей научно-исследовательской работы, в том числе умений получения, анализа, систематизации и оформления научных знаний;</w:t>
      </w:r>
    </w:p>
    <w:p w:rsidR="00F2561A" w:rsidRPr="007F2E75" w:rsidRDefault="00F2561A" w:rsidP="00041A20">
      <w:pPr>
        <w:numPr>
          <w:ilvl w:val="0"/>
          <w:numId w:val="27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выявление</w:t>
      </w:r>
      <w:proofErr w:type="gramEnd"/>
      <w:r w:rsidRPr="007F2E75">
        <w:t xml:space="preserve"> степени подготовленности обучающихся к самостоятельной работе;</w:t>
      </w:r>
    </w:p>
    <w:p w:rsidR="00F2561A" w:rsidRPr="007F2E75" w:rsidRDefault="00F2561A" w:rsidP="00041A20">
      <w:pPr>
        <w:numPr>
          <w:ilvl w:val="0"/>
          <w:numId w:val="27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приобретение</w:t>
      </w:r>
      <w:proofErr w:type="gramEnd"/>
      <w:r w:rsidRPr="007F2E75">
        <w:t xml:space="preserve"> опыта представления и публичной защиты результатов исследовательской деятельности;</w:t>
      </w:r>
    </w:p>
    <w:p w:rsidR="00F2561A" w:rsidRPr="007F2E75" w:rsidRDefault="00F2561A" w:rsidP="00041A20">
      <w:pPr>
        <w:numPr>
          <w:ilvl w:val="0"/>
          <w:numId w:val="27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подготовка</w:t>
      </w:r>
      <w:proofErr w:type="gramEnd"/>
      <w:r w:rsidRPr="007F2E75">
        <w:t xml:space="preserve"> выпускника к дальнейшей профессиональной деятельности в зависимости от направления подготовки.</w:t>
      </w:r>
    </w:p>
    <w:p w:rsidR="00F2561A" w:rsidRPr="007F2E75" w:rsidRDefault="00F2561A" w:rsidP="00E75D53">
      <w:pPr>
        <w:autoSpaceDE w:val="0"/>
        <w:autoSpaceDN w:val="0"/>
        <w:adjustRightInd w:val="0"/>
        <w:spacing w:before="0"/>
        <w:ind w:firstLine="709"/>
        <w:jc w:val="both"/>
      </w:pPr>
      <w:r w:rsidRPr="00990826">
        <w:t>Выпускная квалификационная работа</w:t>
      </w:r>
      <w:r w:rsidR="00055CA1" w:rsidRPr="007F2E75">
        <w:t xml:space="preserve"> </w:t>
      </w:r>
      <w:r w:rsidRPr="007F2E75">
        <w:t>свидетельствует об уровне сформированности умений и компетенций обучающихся: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обосновать</w:t>
      </w:r>
      <w:proofErr w:type="gramEnd"/>
      <w:r w:rsidRPr="007F2E75">
        <w:t xml:space="preserve"> степень актуальности исследования или разработки;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четко</w:t>
      </w:r>
      <w:proofErr w:type="gramEnd"/>
      <w:r w:rsidRPr="007F2E75">
        <w:t xml:space="preserve"> формулировать проблему и тему исследования или разработки;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определять</w:t>
      </w:r>
      <w:proofErr w:type="gramEnd"/>
      <w:r w:rsidRPr="007F2E75">
        <w:t xml:space="preserve"> цель и задачи, предмет и объект исследования или разработки;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осуществлять</w:t>
      </w:r>
      <w:proofErr w:type="gramEnd"/>
      <w:r w:rsidRPr="007F2E75">
        <w:t xml:space="preserve"> отбор фактического материала, нормативно-технической документации, цифровых данных и других сведений;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анализировать</w:t>
      </w:r>
      <w:proofErr w:type="gramEnd"/>
      <w:r w:rsidRPr="007F2E75">
        <w:t xml:space="preserve"> отобранный материал, статистические и другие данные, используя соответствующие методы обработки и анализа информации;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делать</w:t>
      </w:r>
      <w:proofErr w:type="gramEnd"/>
      <w:r w:rsidRPr="007F2E75">
        <w:t xml:space="preserve"> научно обоснованные выводы по научным результатам работы и формулировать практические рекомендации;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применять</w:t>
      </w:r>
      <w:proofErr w:type="gramEnd"/>
      <w:r w:rsidRPr="007F2E75">
        <w:t xml:space="preserve"> научные методы исследования;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излагать</w:t>
      </w:r>
      <w:proofErr w:type="gramEnd"/>
      <w:r w:rsidRPr="007F2E75">
        <w:t xml:space="preserve"> свою точку зрения по дискуссионным вопросам, относящимся к теме исследования;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делать</w:t>
      </w:r>
      <w:proofErr w:type="gramEnd"/>
      <w:r w:rsidRPr="007F2E75">
        <w:t xml:space="preserve"> выводы и разработать рекомендации на основе проведенного анализа;</w:t>
      </w:r>
    </w:p>
    <w:p w:rsidR="00F2561A" w:rsidRPr="007F2E75" w:rsidRDefault="00F2561A" w:rsidP="00041A20">
      <w:pPr>
        <w:numPr>
          <w:ilvl w:val="0"/>
          <w:numId w:val="28"/>
        </w:numPr>
        <w:autoSpaceDE w:val="0"/>
        <w:autoSpaceDN w:val="0"/>
        <w:adjustRightInd w:val="0"/>
        <w:spacing w:before="0"/>
        <w:jc w:val="both"/>
      </w:pPr>
      <w:proofErr w:type="gramStart"/>
      <w:r w:rsidRPr="007F2E75">
        <w:t>представлять</w:t>
      </w:r>
      <w:proofErr w:type="gramEnd"/>
      <w:r w:rsidRPr="007F2E75">
        <w:t xml:space="preserve"> основные положения работы, вести научную дискуссию, защищать научные идеи.</w:t>
      </w:r>
    </w:p>
    <w:p w:rsidR="00F2561A" w:rsidRPr="007F2E75" w:rsidRDefault="00F2561A" w:rsidP="00CC0DCD">
      <w:pPr>
        <w:spacing w:before="0"/>
        <w:ind w:firstLine="709"/>
        <w:jc w:val="both"/>
        <w:rPr>
          <w:sz w:val="28"/>
        </w:rPr>
      </w:pPr>
      <w:r w:rsidRPr="00990826">
        <w:t>Общие требования к структуре, особенности подготовки и оформления выпускной квалификационной работы</w:t>
      </w:r>
      <w:r w:rsidRPr="007F2E75">
        <w:t xml:space="preserve"> определяются Положениями о вып</w:t>
      </w:r>
      <w:r w:rsidR="003C0229" w:rsidRPr="007F2E75">
        <w:t>ускных квалификационных работах по программе бакалавриата (специалитета, магистратуры).</w:t>
      </w:r>
    </w:p>
    <w:p w:rsidR="00F2561A" w:rsidRPr="007F2E75" w:rsidRDefault="00F2561A" w:rsidP="00E75D53">
      <w:pPr>
        <w:autoSpaceDE w:val="0"/>
        <w:autoSpaceDN w:val="0"/>
        <w:adjustRightInd w:val="0"/>
        <w:spacing w:before="0"/>
        <w:ind w:firstLine="709"/>
      </w:pPr>
    </w:p>
    <w:p w:rsidR="00F2561A" w:rsidRPr="007F2E75" w:rsidRDefault="00F2561A" w:rsidP="00E75D53">
      <w:pPr>
        <w:autoSpaceDE w:val="0"/>
        <w:autoSpaceDN w:val="0"/>
        <w:adjustRightInd w:val="0"/>
        <w:spacing w:before="0"/>
        <w:ind w:left="709"/>
        <w:rPr>
          <w:b/>
        </w:rPr>
      </w:pPr>
      <w:r w:rsidRPr="007F2E75">
        <w:rPr>
          <w:b/>
        </w:rPr>
        <w:t>2.2 Государственный экзамен</w:t>
      </w:r>
    </w:p>
    <w:p w:rsidR="00F2561A" w:rsidRPr="00990826" w:rsidRDefault="00F2561A" w:rsidP="00E75D53">
      <w:pPr>
        <w:autoSpaceDE w:val="0"/>
        <w:autoSpaceDN w:val="0"/>
        <w:adjustRightInd w:val="0"/>
        <w:spacing w:before="0"/>
        <w:ind w:left="709"/>
        <w:rPr>
          <w:b/>
        </w:rPr>
      </w:pPr>
    </w:p>
    <w:p w:rsidR="00F2561A" w:rsidRDefault="00F2561A" w:rsidP="00E75D53">
      <w:pPr>
        <w:autoSpaceDE w:val="0"/>
        <w:autoSpaceDN w:val="0"/>
        <w:adjustRightInd w:val="0"/>
        <w:spacing w:before="0"/>
        <w:ind w:firstLine="426"/>
      </w:pPr>
      <w:r w:rsidRPr="00990826">
        <w:t>- Государственный экзамен</w:t>
      </w:r>
      <w:r w:rsidR="00055CA1" w:rsidRPr="007F2E75">
        <w:t xml:space="preserve"> </w:t>
      </w:r>
      <w:r w:rsidRPr="007F2E75">
        <w:t>в состав ГИА по решению выпускающей кафедры по данному направлению подготовки не предусмотрен.</w:t>
      </w:r>
    </w:p>
    <w:p w:rsidR="00F2561A" w:rsidRPr="00990826" w:rsidRDefault="00990826" w:rsidP="00990826">
      <w:pPr>
        <w:autoSpaceDE w:val="0"/>
        <w:autoSpaceDN w:val="0"/>
        <w:adjustRightInd w:val="0"/>
        <w:spacing w:before="0"/>
        <w:ind w:firstLine="709"/>
      </w:pPr>
      <w:r w:rsidRPr="00990826">
        <w:t>При наличии ГЭ</w:t>
      </w:r>
      <w:r>
        <w:t>:</w:t>
      </w:r>
    </w:p>
    <w:p w:rsidR="00F2561A" w:rsidRPr="007F2E75" w:rsidRDefault="00F2561A" w:rsidP="00E75D53">
      <w:pPr>
        <w:spacing w:before="0"/>
        <w:ind w:firstLine="360"/>
      </w:pPr>
      <w:r w:rsidRPr="007F2E75">
        <w:rPr>
          <w:color w:val="000000"/>
        </w:rPr>
        <w:t xml:space="preserve">- </w:t>
      </w:r>
      <w:r w:rsidRPr="00990826">
        <w:rPr>
          <w:color w:val="000000"/>
        </w:rPr>
        <w:t>Государственный экзамен</w:t>
      </w:r>
      <w:r w:rsidR="00CB72E4" w:rsidRPr="00990826">
        <w:rPr>
          <w:color w:val="000000"/>
        </w:rPr>
        <w:t xml:space="preserve"> </w:t>
      </w:r>
      <w:r w:rsidR="00055CA1" w:rsidRPr="007F2E75">
        <w:rPr>
          <w:color w:val="000000"/>
        </w:rPr>
        <w:t xml:space="preserve"> </w:t>
      </w:r>
      <w:r w:rsidR="00990826">
        <w:rPr>
          <w:color w:val="000000"/>
        </w:rPr>
        <w:t xml:space="preserve"> </w:t>
      </w:r>
      <w:r w:rsidRPr="007F2E75">
        <w:rPr>
          <w:color w:val="000000"/>
        </w:rPr>
        <w:t>предназначен для определения теоретической и практической подготовленности выпускника к выполнению профессиональных задач, установленных ФГОС ВО.</w:t>
      </w:r>
      <w:r w:rsidRPr="007F2E75">
        <w:t xml:space="preserve"> </w:t>
      </w:r>
      <w:r w:rsidRPr="00990826">
        <w:t xml:space="preserve">Государственный экзамен </w:t>
      </w:r>
      <w:r w:rsidRPr="007F2E75">
        <w:t xml:space="preserve">проводится в форме (указать). </w:t>
      </w:r>
    </w:p>
    <w:p w:rsidR="00F2561A" w:rsidRPr="007F2E75" w:rsidRDefault="00F2561A" w:rsidP="00E75D53">
      <w:pPr>
        <w:spacing w:before="0"/>
      </w:pPr>
    </w:p>
    <w:p w:rsidR="00F2561A" w:rsidRDefault="00F2561A" w:rsidP="00E75D53">
      <w:pPr>
        <w:spacing w:before="0"/>
      </w:pPr>
    </w:p>
    <w:p w:rsidR="00B106D8" w:rsidRPr="007F2E75" w:rsidRDefault="00B106D8" w:rsidP="00E75D53">
      <w:pPr>
        <w:spacing w:before="0"/>
      </w:pPr>
    </w:p>
    <w:p w:rsidR="00F2561A" w:rsidRPr="007F2E75" w:rsidRDefault="00F2561A" w:rsidP="00041A20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7F2E75">
        <w:rPr>
          <w:rFonts w:ascii="Times New Roman" w:hAnsi="Times New Roman"/>
          <w:b/>
          <w:sz w:val="24"/>
          <w:szCs w:val="24"/>
          <w:lang w:eastAsia="ru-RU"/>
        </w:rPr>
        <w:t>Структура и содержание этапов подготовки ВКР</w:t>
      </w:r>
    </w:p>
    <w:p w:rsidR="00F2561A" w:rsidRPr="007F2E75" w:rsidRDefault="00F2561A" w:rsidP="00E75D53">
      <w:pPr>
        <w:pStyle w:val="af8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sz w:val="24"/>
          <w:szCs w:val="24"/>
          <w:lang w:eastAsia="ru-RU"/>
        </w:rPr>
      </w:pPr>
    </w:p>
    <w:p w:rsidR="00F2561A" w:rsidRPr="007F2E75" w:rsidRDefault="00F2561A" w:rsidP="00E75D53">
      <w:pPr>
        <w:pStyle w:val="af8"/>
        <w:autoSpaceDE w:val="0"/>
        <w:autoSpaceDN w:val="0"/>
        <w:adjustRightInd w:val="0"/>
        <w:spacing w:after="0" w:line="240" w:lineRule="auto"/>
        <w:ind w:left="993" w:hanging="851"/>
        <w:rPr>
          <w:rFonts w:ascii="Times New Roman" w:hAnsi="Times New Roman"/>
          <w:sz w:val="24"/>
          <w:szCs w:val="24"/>
          <w:lang w:eastAsia="ru-RU"/>
        </w:rPr>
      </w:pPr>
      <w:r w:rsidRPr="007F2E75">
        <w:rPr>
          <w:rFonts w:ascii="Times New Roman" w:hAnsi="Times New Roman"/>
          <w:sz w:val="24"/>
          <w:szCs w:val="24"/>
          <w:lang w:eastAsia="ru-RU"/>
        </w:rPr>
        <w:t>Объем блока</w:t>
      </w:r>
      <w:r w:rsidR="00CC0DCD" w:rsidRPr="007F2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7F" w:rsidRPr="007F2E75">
        <w:rPr>
          <w:rFonts w:ascii="Times New Roman" w:hAnsi="Times New Roman"/>
          <w:sz w:val="24"/>
          <w:szCs w:val="24"/>
          <w:lang w:eastAsia="ru-RU"/>
        </w:rPr>
        <w:t>г</w:t>
      </w:r>
      <w:r w:rsidRPr="007F2E75">
        <w:rPr>
          <w:rFonts w:ascii="Times New Roman" w:hAnsi="Times New Roman"/>
          <w:sz w:val="24"/>
          <w:szCs w:val="24"/>
          <w:lang w:eastAsia="ru-RU"/>
        </w:rPr>
        <w:t>осударственная итоговая</w:t>
      </w:r>
      <w:r w:rsidR="00CC0DCD" w:rsidRPr="007F2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62B" w:rsidRPr="007F2E75">
        <w:rPr>
          <w:rFonts w:ascii="Times New Roman" w:hAnsi="Times New Roman"/>
          <w:sz w:val="24"/>
          <w:szCs w:val="24"/>
          <w:lang w:eastAsia="ru-RU"/>
        </w:rPr>
        <w:t>аттестация составляет _____з.е. (____</w:t>
      </w:r>
      <w:r w:rsidRPr="007F2E75">
        <w:rPr>
          <w:rFonts w:ascii="Times New Roman" w:hAnsi="Times New Roman"/>
          <w:sz w:val="24"/>
          <w:szCs w:val="24"/>
          <w:lang w:eastAsia="ru-RU"/>
        </w:rPr>
        <w:t>часа)</w:t>
      </w:r>
    </w:p>
    <w:p w:rsidR="00F2561A" w:rsidRPr="007F2E75" w:rsidRDefault="00F2561A" w:rsidP="00E75D53">
      <w:pPr>
        <w:pStyle w:val="af8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782"/>
        <w:gridCol w:w="3274"/>
        <w:gridCol w:w="1842"/>
      </w:tblGrid>
      <w:tr w:rsidR="00F2561A" w:rsidRPr="007F2E75" w:rsidTr="00591391">
        <w:trPr>
          <w:trHeight w:val="42"/>
        </w:trPr>
        <w:tc>
          <w:tcPr>
            <w:tcW w:w="561" w:type="dxa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  <w:rPr>
                <w:b/>
              </w:rPr>
            </w:pPr>
            <w:r w:rsidRPr="007F2E75">
              <w:rPr>
                <w:b/>
              </w:rPr>
              <w:t>№</w:t>
            </w:r>
          </w:p>
          <w:p w:rsidR="00F2561A" w:rsidRPr="007F2E75" w:rsidRDefault="00F2561A" w:rsidP="00E75D53">
            <w:pPr>
              <w:tabs>
                <w:tab w:val="num" w:pos="643"/>
              </w:tabs>
              <w:spacing w:before="0"/>
              <w:rPr>
                <w:b/>
              </w:rPr>
            </w:pPr>
            <w:proofErr w:type="gramStart"/>
            <w:r w:rsidRPr="007F2E75">
              <w:rPr>
                <w:b/>
              </w:rPr>
              <w:t>п</w:t>
            </w:r>
            <w:proofErr w:type="gramEnd"/>
            <w:r w:rsidRPr="007F2E75">
              <w:rPr>
                <w:b/>
              </w:rPr>
              <w:t>/п</w:t>
            </w:r>
          </w:p>
        </w:tc>
        <w:tc>
          <w:tcPr>
            <w:tcW w:w="3782" w:type="dxa"/>
            <w:tcMar>
              <w:top w:w="28" w:type="dxa"/>
              <w:left w:w="17" w:type="dxa"/>
              <w:right w:w="17" w:type="dxa"/>
            </w:tcMar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  <w:jc w:val="center"/>
              <w:rPr>
                <w:b/>
              </w:rPr>
            </w:pPr>
            <w:r w:rsidRPr="007F2E75">
              <w:rPr>
                <w:b/>
              </w:rPr>
              <w:t xml:space="preserve">Разделы (этапы) </w:t>
            </w:r>
          </w:p>
        </w:tc>
        <w:tc>
          <w:tcPr>
            <w:tcW w:w="3274" w:type="dxa"/>
            <w:vAlign w:val="center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  <w:jc w:val="center"/>
              <w:rPr>
                <w:b/>
              </w:rPr>
            </w:pPr>
            <w:r w:rsidRPr="007F2E75">
              <w:rPr>
                <w:b/>
              </w:rPr>
              <w:t>Ориентировочная трудоемкость (в часах)</w:t>
            </w:r>
          </w:p>
        </w:tc>
        <w:tc>
          <w:tcPr>
            <w:tcW w:w="1842" w:type="dxa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  <w:ind w:right="258"/>
              <w:jc w:val="center"/>
              <w:rPr>
                <w:b/>
              </w:rPr>
            </w:pPr>
            <w:r w:rsidRPr="007F2E75">
              <w:rPr>
                <w:b/>
              </w:rPr>
              <w:t>Формы текущего контроля</w:t>
            </w:r>
          </w:p>
        </w:tc>
      </w:tr>
      <w:tr w:rsidR="00F2561A" w:rsidRPr="007F2E75" w:rsidTr="00591391">
        <w:trPr>
          <w:trHeight w:val="70"/>
        </w:trPr>
        <w:tc>
          <w:tcPr>
            <w:tcW w:w="561" w:type="dxa"/>
          </w:tcPr>
          <w:p w:rsidR="00F2561A" w:rsidRPr="007F2E75" w:rsidRDefault="00F2561A" w:rsidP="00041A20">
            <w:pPr>
              <w:pStyle w:val="af8"/>
              <w:numPr>
                <w:ilvl w:val="0"/>
                <w:numId w:val="26"/>
              </w:numPr>
              <w:tabs>
                <w:tab w:val="num" w:pos="64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</w:tcPr>
          <w:p w:rsidR="00F2561A" w:rsidRPr="007F2E75" w:rsidRDefault="00F2561A" w:rsidP="00E75D53">
            <w:pPr>
              <w:spacing w:before="0"/>
            </w:pPr>
          </w:p>
        </w:tc>
        <w:tc>
          <w:tcPr>
            <w:tcW w:w="3274" w:type="dxa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  <w:jc w:val="center"/>
            </w:pPr>
          </w:p>
        </w:tc>
        <w:tc>
          <w:tcPr>
            <w:tcW w:w="1842" w:type="dxa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</w:pPr>
          </w:p>
        </w:tc>
      </w:tr>
      <w:tr w:rsidR="00F2561A" w:rsidRPr="007F2E75" w:rsidTr="00591391">
        <w:trPr>
          <w:trHeight w:val="70"/>
        </w:trPr>
        <w:tc>
          <w:tcPr>
            <w:tcW w:w="561" w:type="dxa"/>
          </w:tcPr>
          <w:p w:rsidR="00F2561A" w:rsidRPr="007F2E75" w:rsidRDefault="00F2561A" w:rsidP="00041A20">
            <w:pPr>
              <w:pStyle w:val="af8"/>
              <w:numPr>
                <w:ilvl w:val="0"/>
                <w:numId w:val="26"/>
              </w:numPr>
              <w:tabs>
                <w:tab w:val="num" w:pos="64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</w:tcPr>
          <w:p w:rsidR="00F2561A" w:rsidRPr="007F2E75" w:rsidRDefault="00F2561A" w:rsidP="00E75D53">
            <w:pPr>
              <w:spacing w:before="0"/>
            </w:pPr>
            <w:r w:rsidRPr="007F2E75">
              <w:t>…</w:t>
            </w:r>
          </w:p>
        </w:tc>
        <w:tc>
          <w:tcPr>
            <w:tcW w:w="3274" w:type="dxa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  <w:jc w:val="center"/>
            </w:pPr>
          </w:p>
        </w:tc>
        <w:tc>
          <w:tcPr>
            <w:tcW w:w="1842" w:type="dxa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</w:pPr>
          </w:p>
        </w:tc>
      </w:tr>
      <w:tr w:rsidR="00F2561A" w:rsidRPr="007F2E75" w:rsidTr="00591391">
        <w:tc>
          <w:tcPr>
            <w:tcW w:w="561" w:type="dxa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</w:pPr>
          </w:p>
        </w:tc>
        <w:tc>
          <w:tcPr>
            <w:tcW w:w="3782" w:type="dxa"/>
          </w:tcPr>
          <w:p w:rsidR="00F2561A" w:rsidRPr="007F2E75" w:rsidRDefault="003C0229" w:rsidP="00E75D53">
            <w:pPr>
              <w:spacing w:before="0"/>
              <w:ind w:firstLine="317"/>
              <w:jc w:val="center"/>
              <w:rPr>
                <w:b/>
              </w:rPr>
            </w:pPr>
            <w:r w:rsidRPr="007F2E75">
              <w:rPr>
                <w:b/>
              </w:rPr>
              <w:t>Итого</w:t>
            </w:r>
          </w:p>
        </w:tc>
        <w:tc>
          <w:tcPr>
            <w:tcW w:w="3274" w:type="dxa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  <w:jc w:val="center"/>
            </w:pPr>
          </w:p>
        </w:tc>
        <w:tc>
          <w:tcPr>
            <w:tcW w:w="1842" w:type="dxa"/>
          </w:tcPr>
          <w:p w:rsidR="00F2561A" w:rsidRPr="007F2E75" w:rsidRDefault="00F2561A" w:rsidP="00E75D53">
            <w:pPr>
              <w:tabs>
                <w:tab w:val="num" w:pos="643"/>
              </w:tabs>
              <w:spacing w:before="0"/>
            </w:pPr>
          </w:p>
        </w:tc>
      </w:tr>
    </w:tbl>
    <w:p w:rsidR="00F2561A" w:rsidRDefault="00F2561A" w:rsidP="00E75D53">
      <w:pPr>
        <w:pStyle w:val="af8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B106D8" w:rsidRPr="007F2E75" w:rsidRDefault="00B106D8" w:rsidP="00E75D53">
      <w:pPr>
        <w:pStyle w:val="af8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F2561A" w:rsidRPr="007F2E75" w:rsidRDefault="00F2561A" w:rsidP="00041A20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rPr>
          <w:color w:val="FF0000"/>
        </w:rPr>
      </w:pPr>
      <w:r w:rsidRPr="007F2E75">
        <w:rPr>
          <w:rFonts w:ascii="Times New Roman" w:hAnsi="Times New Roman"/>
          <w:b/>
          <w:sz w:val="24"/>
          <w:szCs w:val="24"/>
          <w:lang w:eastAsia="ru-RU"/>
        </w:rPr>
        <w:t>Учебно-методическое и информационное обеспечение</w:t>
      </w:r>
    </w:p>
    <w:p w:rsidR="00F2561A" w:rsidRPr="007F2E75" w:rsidRDefault="00F2561A" w:rsidP="00E75D53">
      <w:pPr>
        <w:pStyle w:val="af8"/>
        <w:autoSpaceDE w:val="0"/>
        <w:autoSpaceDN w:val="0"/>
        <w:adjustRightInd w:val="0"/>
        <w:spacing w:after="0" w:line="240" w:lineRule="auto"/>
        <w:ind w:left="993"/>
        <w:rPr>
          <w:color w:val="FF0000"/>
        </w:rPr>
      </w:pPr>
    </w:p>
    <w:p w:rsidR="00F2561A" w:rsidRPr="007F2E75" w:rsidRDefault="00F2561A" w:rsidP="00990826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E75">
        <w:rPr>
          <w:rFonts w:ascii="Times New Roman" w:eastAsia="Times New Roman" w:hAnsi="Times New Roman"/>
          <w:sz w:val="24"/>
          <w:szCs w:val="24"/>
          <w:lang w:eastAsia="ru-RU"/>
        </w:rPr>
        <w:t>4.1. Основная литература</w:t>
      </w:r>
      <w:r w:rsidR="00504B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(в том числе рекомендуемая для подготовки к ГЭ при его наличии)</w:t>
      </w:r>
    </w:p>
    <w:p w:rsidR="00F2561A" w:rsidRPr="00504B3B" w:rsidRDefault="00F2561A" w:rsidP="00990826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F2E75">
        <w:rPr>
          <w:rFonts w:ascii="Times New Roman" w:eastAsia="Times New Roman" w:hAnsi="Times New Roman"/>
          <w:sz w:val="24"/>
          <w:szCs w:val="24"/>
          <w:lang w:eastAsia="ru-RU"/>
        </w:rPr>
        <w:t>4.2. Дополнительная литература</w:t>
      </w:r>
      <w:r w:rsidR="00504B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F2561A" w:rsidRPr="007F2E75" w:rsidRDefault="00F2561A" w:rsidP="00990826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E75">
        <w:rPr>
          <w:rFonts w:ascii="Times New Roman" w:eastAsia="Times New Roman" w:hAnsi="Times New Roman"/>
          <w:sz w:val="24"/>
          <w:szCs w:val="24"/>
          <w:lang w:eastAsia="ru-RU"/>
        </w:rPr>
        <w:t>4.3. Перечень ресурсов информационно</w:t>
      </w:r>
      <w:r w:rsidR="00583A4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7F2E75">
        <w:rPr>
          <w:rFonts w:ascii="Times New Roman" w:eastAsia="Times New Roman" w:hAnsi="Times New Roman"/>
          <w:sz w:val="24"/>
          <w:szCs w:val="24"/>
          <w:lang w:eastAsia="ru-RU"/>
        </w:rPr>
        <w:t>- коммуникационной сети «Интернет», электронно-библиотечные системы.</w:t>
      </w:r>
    </w:p>
    <w:p w:rsidR="00F2561A" w:rsidRPr="007F2E75" w:rsidRDefault="00F2561A" w:rsidP="00990826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E75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="00055CA1" w:rsidRPr="007F2E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E75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 (при необходимости)</w:t>
      </w:r>
    </w:p>
    <w:p w:rsidR="00F2561A" w:rsidRPr="007F2E75" w:rsidRDefault="00F2561A" w:rsidP="00E75D53">
      <w:pPr>
        <w:pStyle w:val="af8"/>
        <w:autoSpaceDE w:val="0"/>
        <w:autoSpaceDN w:val="0"/>
        <w:adjustRightInd w:val="0"/>
        <w:spacing w:after="0" w:line="240" w:lineRule="auto"/>
        <w:ind w:left="709"/>
        <w:rPr>
          <w:color w:val="FF0000"/>
        </w:rPr>
      </w:pPr>
    </w:p>
    <w:p w:rsidR="00F2561A" w:rsidRPr="007F2E75" w:rsidRDefault="003C0229" w:rsidP="00041A20">
      <w:pPr>
        <w:numPr>
          <w:ilvl w:val="0"/>
          <w:numId w:val="25"/>
        </w:numPr>
        <w:spacing w:before="0"/>
        <w:ind w:left="1134" w:hanging="425"/>
        <w:rPr>
          <w:color w:val="FF0000"/>
        </w:rPr>
      </w:pPr>
      <w:r w:rsidRPr="007F2E75">
        <w:rPr>
          <w:b/>
        </w:rPr>
        <w:t xml:space="preserve">Фонд оценочных средств </w:t>
      </w:r>
    </w:p>
    <w:p w:rsidR="00F2561A" w:rsidRPr="007F2E75" w:rsidRDefault="00F2561A" w:rsidP="00E75D53">
      <w:pPr>
        <w:spacing w:before="0"/>
        <w:jc w:val="center"/>
        <w:rPr>
          <w:b/>
        </w:rPr>
      </w:pPr>
    </w:p>
    <w:p w:rsidR="00F2561A" w:rsidRPr="00990826" w:rsidRDefault="00F2561A" w:rsidP="00990826">
      <w:pPr>
        <w:shd w:val="clear" w:color="auto" w:fill="FFFFFF"/>
        <w:spacing w:before="0"/>
        <w:ind w:firstLine="709"/>
        <w:jc w:val="both"/>
        <w:rPr>
          <w:b/>
        </w:rPr>
      </w:pPr>
      <w:r w:rsidRPr="00990826">
        <w:rPr>
          <w:b/>
        </w:rPr>
        <w:t>5.1 Перечень компетенций ГИА</w:t>
      </w:r>
    </w:p>
    <w:p w:rsidR="00F2561A" w:rsidRPr="007F2E75" w:rsidRDefault="00F2561A" w:rsidP="00E75D53">
      <w:pPr>
        <w:shd w:val="clear" w:color="auto" w:fill="FFFFFF"/>
        <w:spacing w:before="0"/>
        <w:ind w:firstLine="720"/>
        <w:jc w:val="both"/>
      </w:pPr>
    </w:p>
    <w:p w:rsidR="00F2561A" w:rsidRPr="007F2E75" w:rsidRDefault="00F2561A" w:rsidP="00E75D53">
      <w:pPr>
        <w:shd w:val="clear" w:color="auto" w:fill="FFFFFF"/>
        <w:spacing w:before="0"/>
        <w:ind w:firstLine="720"/>
        <w:jc w:val="both"/>
      </w:pPr>
      <w:r w:rsidRPr="007F2E75">
        <w:t>В результате освоения</w:t>
      </w:r>
      <w:r w:rsidRPr="007F2E75">
        <w:rPr>
          <w:color w:val="000000"/>
        </w:rPr>
        <w:t xml:space="preserve"> </w:t>
      </w:r>
      <w:r w:rsidR="00055CA1" w:rsidRPr="007F2E75">
        <w:rPr>
          <w:color w:val="000000"/>
        </w:rPr>
        <w:t>ОП</w:t>
      </w:r>
      <w:r w:rsidR="00055CA1" w:rsidRPr="007F2E75">
        <w:t xml:space="preserve"> </w:t>
      </w:r>
      <w:r w:rsidR="00A05E7F" w:rsidRPr="007F2E75">
        <w:t xml:space="preserve">обучающиеся </w:t>
      </w:r>
      <w:r w:rsidRPr="007F2E75">
        <w:t>должны овладеть:</w:t>
      </w:r>
    </w:p>
    <w:p w:rsidR="00F2561A" w:rsidRPr="007F2E75" w:rsidRDefault="00F2561A" w:rsidP="00E75D53">
      <w:pPr>
        <w:spacing w:before="0"/>
        <w:jc w:val="both"/>
        <w:rPr>
          <w:rFonts w:eastAsia="Calibri"/>
          <w:szCs w:val="22"/>
          <w:lang w:eastAsia="en-US"/>
        </w:rPr>
      </w:pPr>
      <w:r w:rsidRPr="007F2E75">
        <w:rPr>
          <w:rFonts w:eastAsia="Calibri"/>
          <w:szCs w:val="22"/>
          <w:lang w:eastAsia="en-US"/>
        </w:rPr>
        <w:t>- универсальными и общепрофессиональными</w:t>
      </w:r>
      <w:r w:rsidR="00CB72E4" w:rsidRPr="007F2E75">
        <w:rPr>
          <w:rFonts w:eastAsia="Calibri"/>
          <w:szCs w:val="22"/>
          <w:lang w:eastAsia="en-US"/>
        </w:rPr>
        <w:t xml:space="preserve"> </w:t>
      </w:r>
      <w:r w:rsidRPr="007F2E75">
        <w:rPr>
          <w:rFonts w:eastAsia="Calibri"/>
          <w:szCs w:val="22"/>
          <w:lang w:eastAsia="en-US"/>
        </w:rPr>
        <w:t xml:space="preserve">компетенциями, предусмотренными </w:t>
      </w:r>
      <w:r w:rsidR="00672A0D" w:rsidRPr="007F2E75">
        <w:t>ФГОС ВО</w:t>
      </w:r>
      <w:r w:rsidR="00A05E7F" w:rsidRPr="007F2E75">
        <w:t xml:space="preserve"> </w:t>
      </w:r>
      <w:r w:rsidRPr="007F2E75">
        <w:rPr>
          <w:rFonts w:eastAsia="Calibri"/>
          <w:szCs w:val="22"/>
          <w:lang w:eastAsia="en-US"/>
        </w:rPr>
        <w:t>по направлению подготовки/специальности________________________________________________________________</w:t>
      </w:r>
    </w:p>
    <w:p w:rsidR="00F2561A" w:rsidRPr="007F2E75" w:rsidRDefault="00CB72E4" w:rsidP="00E75D53">
      <w:pPr>
        <w:spacing w:before="0"/>
        <w:jc w:val="both"/>
        <w:rPr>
          <w:rFonts w:eastAsia="Calibri"/>
          <w:sz w:val="20"/>
          <w:szCs w:val="20"/>
          <w:lang w:eastAsia="en-US"/>
        </w:rPr>
      </w:pPr>
      <w:r w:rsidRPr="007F2E75">
        <w:rPr>
          <w:sz w:val="20"/>
          <w:szCs w:val="20"/>
        </w:rPr>
        <w:t xml:space="preserve"> </w:t>
      </w:r>
      <w:r w:rsidR="00F2561A" w:rsidRPr="007F2E75">
        <w:rPr>
          <w:sz w:val="20"/>
          <w:szCs w:val="20"/>
        </w:rPr>
        <w:t>(</w:t>
      </w:r>
      <w:proofErr w:type="gramStart"/>
      <w:r w:rsidR="00F2561A" w:rsidRPr="007F2E75">
        <w:rPr>
          <w:sz w:val="20"/>
          <w:szCs w:val="20"/>
        </w:rPr>
        <w:t>код</w:t>
      </w:r>
      <w:proofErr w:type="gramEnd"/>
      <w:r w:rsidR="00F2561A" w:rsidRPr="007F2E75">
        <w:rPr>
          <w:sz w:val="20"/>
          <w:szCs w:val="20"/>
        </w:rPr>
        <w:t xml:space="preserve"> и наименование направления подготовки/специальности)</w:t>
      </w:r>
    </w:p>
    <w:p w:rsidR="00F2561A" w:rsidRPr="007F2E75" w:rsidRDefault="00F2561A" w:rsidP="00E75D53">
      <w:pPr>
        <w:spacing w:before="0"/>
        <w:jc w:val="center"/>
        <w:rPr>
          <w:b/>
        </w:rPr>
      </w:pPr>
    </w:p>
    <w:p w:rsidR="00F2561A" w:rsidRPr="007F2E75" w:rsidRDefault="00F2561A" w:rsidP="00E75D53">
      <w:pPr>
        <w:spacing w:before="0"/>
        <w:jc w:val="both"/>
        <w:rPr>
          <w:rFonts w:eastAsia="Calibri"/>
          <w:szCs w:val="22"/>
          <w:lang w:eastAsia="en-US"/>
        </w:rPr>
      </w:pPr>
      <w:r w:rsidRPr="007F2E75">
        <w:rPr>
          <w:rFonts w:eastAsia="Calibri"/>
          <w:lang w:eastAsia="en-US"/>
        </w:rPr>
        <w:t xml:space="preserve">- профессиональными компетенциями, </w:t>
      </w:r>
      <w:r w:rsidRPr="00990826">
        <w:rPr>
          <w:rFonts w:eastAsia="Calibri"/>
          <w:lang w:eastAsia="en-US"/>
        </w:rPr>
        <w:t>определяющими направленность образовательной программы</w:t>
      </w:r>
      <w:r w:rsidRPr="00990826">
        <w:rPr>
          <w:rFonts w:eastAsia="Calibri"/>
          <w:szCs w:val="22"/>
          <w:lang w:eastAsia="en-US"/>
        </w:rPr>
        <w:t xml:space="preserve">, устанавливаемыми Университетом </w:t>
      </w:r>
      <w:r w:rsidRPr="00990826">
        <w:rPr>
          <w:rFonts w:eastAsia="Calibri"/>
          <w:color w:val="000000"/>
          <w:lang w:eastAsia="en-US"/>
        </w:rPr>
        <w:t>на основе профессиональных стандартов,</w:t>
      </w:r>
      <w:r w:rsidRPr="00990826">
        <w:rPr>
          <w:rFonts w:eastAsia="Calibri"/>
          <w:szCs w:val="22"/>
          <w:lang w:eastAsia="en-US"/>
        </w:rPr>
        <w:t xml:space="preserve"> </w:t>
      </w:r>
      <w:r w:rsidRPr="00990826">
        <w:t>соответствующих профессион</w:t>
      </w:r>
      <w:r w:rsidR="003C0229" w:rsidRPr="00990826">
        <w:t>альной деятельности</w:t>
      </w:r>
      <w:r w:rsidR="003C0229" w:rsidRPr="007F2E75">
        <w:t xml:space="preserve"> выпускников</w:t>
      </w:r>
      <w:r w:rsidRPr="007F2E75">
        <w:t xml:space="preserve"> и запросов рынка труда,</w:t>
      </w:r>
      <w:r w:rsidRPr="007F2E75">
        <w:rPr>
          <w:rFonts w:eastAsia="Calibri"/>
          <w:szCs w:val="22"/>
          <w:lang w:eastAsia="en-US"/>
        </w:rPr>
        <w:t xml:space="preserve"> а также</w:t>
      </w:r>
      <w:r w:rsidR="00FE31D7" w:rsidRPr="007F2E75">
        <w:rPr>
          <w:rFonts w:eastAsia="Calibri"/>
          <w:szCs w:val="22"/>
          <w:lang w:eastAsia="en-US"/>
        </w:rPr>
        <w:t xml:space="preserve"> компетенциями цифровой экономики</w:t>
      </w:r>
      <w:r w:rsidR="00F04E11" w:rsidRPr="007F2E75">
        <w:rPr>
          <w:rFonts w:eastAsia="Calibri"/>
          <w:szCs w:val="22"/>
          <w:lang w:eastAsia="en-US"/>
        </w:rPr>
        <w:t xml:space="preserve"> </w:t>
      </w:r>
      <w:r w:rsidRPr="007F2E75">
        <w:rPr>
          <w:rFonts w:eastAsia="Calibri"/>
          <w:szCs w:val="22"/>
          <w:lang w:eastAsia="en-US"/>
        </w:rPr>
        <w:t>(таблица 1):</w:t>
      </w:r>
    </w:p>
    <w:p w:rsidR="00F2561A" w:rsidRPr="007F2E75" w:rsidRDefault="00F2561A" w:rsidP="00E75D53">
      <w:pPr>
        <w:spacing w:before="0"/>
        <w:jc w:val="right"/>
        <w:rPr>
          <w:rFonts w:eastAsia="Calibri"/>
          <w:szCs w:val="22"/>
          <w:lang w:eastAsia="en-US"/>
        </w:rPr>
      </w:pPr>
      <w:r w:rsidRPr="007F2E75">
        <w:rPr>
          <w:rFonts w:eastAsia="Calibri"/>
          <w:szCs w:val="22"/>
          <w:lang w:eastAsia="en-US"/>
        </w:rPr>
        <w:t>Таблица 1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70"/>
      </w:tblGrid>
      <w:tr w:rsidR="00F2561A" w:rsidRPr="007F2E75" w:rsidTr="0059139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1A" w:rsidRPr="007F2E75" w:rsidRDefault="00F2561A" w:rsidP="00E75D53">
            <w:pPr>
              <w:spacing w:before="0"/>
              <w:jc w:val="center"/>
              <w:rPr>
                <w:b/>
              </w:rPr>
            </w:pPr>
            <w:r w:rsidRPr="007F2E75">
              <w:rPr>
                <w:b/>
              </w:rPr>
              <w:t>Шифр компетенции по ФГОС ВО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1A" w:rsidRPr="007F2E75" w:rsidRDefault="00F2561A" w:rsidP="00E75D53">
            <w:pPr>
              <w:spacing w:before="0"/>
              <w:jc w:val="center"/>
              <w:rPr>
                <w:b/>
              </w:rPr>
            </w:pPr>
            <w:r w:rsidRPr="007F2E75">
              <w:rPr>
                <w:b/>
              </w:rPr>
              <w:t xml:space="preserve">Наименование компетенции по </w:t>
            </w:r>
          </w:p>
          <w:p w:rsidR="00F2561A" w:rsidRPr="007F2E75" w:rsidRDefault="00F2561A" w:rsidP="00E75D53">
            <w:pPr>
              <w:spacing w:before="0"/>
              <w:jc w:val="center"/>
              <w:rPr>
                <w:b/>
              </w:rPr>
            </w:pPr>
            <w:r w:rsidRPr="007F2E75">
              <w:rPr>
                <w:b/>
              </w:rPr>
              <w:t>ФГОС ВО</w:t>
            </w:r>
          </w:p>
        </w:tc>
      </w:tr>
      <w:tr w:rsidR="00F2561A" w:rsidRPr="007F2E75" w:rsidTr="0059139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7F2E75" w:rsidRDefault="00F2561A" w:rsidP="00E75D53">
            <w:pPr>
              <w:spacing w:before="0"/>
            </w:pPr>
            <w:r w:rsidRPr="007F2E75">
              <w:t>УК-…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7F2E75" w:rsidRDefault="00F2561A" w:rsidP="00E75D53">
            <w:pPr>
              <w:spacing w:before="0"/>
              <w:jc w:val="center"/>
              <w:rPr>
                <w:b/>
              </w:rPr>
            </w:pPr>
          </w:p>
        </w:tc>
      </w:tr>
      <w:tr w:rsidR="00F2561A" w:rsidRPr="007F2E75" w:rsidTr="0059139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7F2E75" w:rsidRDefault="00F2561A" w:rsidP="00E75D53">
            <w:pPr>
              <w:spacing w:before="0"/>
            </w:pPr>
            <w:r w:rsidRPr="007F2E75">
              <w:t>ОПК</w:t>
            </w:r>
            <w:proofErr w:type="gramStart"/>
            <w:r w:rsidRPr="007F2E75">
              <w:t>-..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7F2E75" w:rsidRDefault="00F2561A" w:rsidP="00E75D53">
            <w:pPr>
              <w:spacing w:before="0"/>
              <w:jc w:val="center"/>
              <w:rPr>
                <w:b/>
              </w:rPr>
            </w:pPr>
          </w:p>
        </w:tc>
      </w:tr>
      <w:tr w:rsidR="00F2561A" w:rsidRPr="007F2E75" w:rsidTr="0059139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7F2E75" w:rsidRDefault="00F2561A" w:rsidP="00E75D53">
            <w:pPr>
              <w:spacing w:before="0"/>
              <w:jc w:val="both"/>
              <w:rPr>
                <w:b/>
              </w:rPr>
            </w:pPr>
            <w:r w:rsidRPr="007F2E75">
              <w:rPr>
                <w:b/>
              </w:rPr>
              <w:t>Шифр профессиональной компетенции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7F2E75" w:rsidRDefault="00F2561A" w:rsidP="00E75D53">
            <w:pPr>
              <w:spacing w:before="0"/>
              <w:jc w:val="center"/>
              <w:rPr>
                <w:b/>
              </w:rPr>
            </w:pPr>
            <w:r w:rsidRPr="007F2E75">
              <w:rPr>
                <w:b/>
              </w:rPr>
              <w:t>Наименование</w:t>
            </w:r>
            <w:r w:rsidR="00CB72E4" w:rsidRPr="007F2E75">
              <w:rPr>
                <w:b/>
              </w:rPr>
              <w:t xml:space="preserve"> </w:t>
            </w:r>
            <w:r w:rsidRPr="007F2E75">
              <w:rPr>
                <w:b/>
              </w:rPr>
              <w:t xml:space="preserve">компетенции </w:t>
            </w:r>
          </w:p>
          <w:p w:rsidR="00F2561A" w:rsidRPr="007F2E75" w:rsidRDefault="00F2561A" w:rsidP="00E75D53">
            <w:pPr>
              <w:spacing w:before="0"/>
              <w:jc w:val="center"/>
              <w:rPr>
                <w:b/>
              </w:rPr>
            </w:pPr>
          </w:p>
        </w:tc>
      </w:tr>
      <w:tr w:rsidR="00F2561A" w:rsidRPr="007F2E75" w:rsidTr="00591391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7F2E75" w:rsidRDefault="00F2561A" w:rsidP="00E75D53">
            <w:pPr>
              <w:spacing w:before="0"/>
            </w:pPr>
            <w:r w:rsidRPr="007F2E75">
              <w:t>П</w:t>
            </w:r>
            <w:r w:rsidR="00CC0DCD" w:rsidRPr="007F2E75">
              <w:t>С</w:t>
            </w:r>
            <w:r w:rsidRPr="007F2E75">
              <w:t>К-…</w:t>
            </w:r>
            <w:r w:rsidR="00CC0DCD" w:rsidRPr="007F2E75">
              <w:t>,</w:t>
            </w:r>
          </w:p>
          <w:p w:rsidR="00CC0DCD" w:rsidRPr="007F2E75" w:rsidRDefault="00CC0DCD" w:rsidP="00E75D53">
            <w:pPr>
              <w:spacing w:before="0"/>
            </w:pPr>
            <w:r w:rsidRPr="007F2E75">
              <w:t>ПК</w:t>
            </w:r>
            <w:proofErr w:type="gramStart"/>
            <w:r w:rsidRPr="007F2E75">
              <w:t>-..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7F2E75" w:rsidRDefault="00F2561A" w:rsidP="00E75D53">
            <w:pPr>
              <w:spacing w:before="0"/>
              <w:jc w:val="center"/>
            </w:pPr>
          </w:p>
        </w:tc>
      </w:tr>
    </w:tbl>
    <w:p w:rsidR="003C0229" w:rsidRPr="007F2E75" w:rsidRDefault="003C0229" w:rsidP="00E75D53">
      <w:pPr>
        <w:spacing w:before="0"/>
        <w:jc w:val="both"/>
        <w:rPr>
          <w:rFonts w:eastAsia="Calibri"/>
          <w:szCs w:val="22"/>
          <w:lang w:eastAsia="en-US"/>
        </w:rPr>
      </w:pPr>
    </w:p>
    <w:p w:rsidR="00EB3874" w:rsidRPr="007F2E75" w:rsidRDefault="003C0229" w:rsidP="00E75D53">
      <w:pPr>
        <w:shd w:val="clear" w:color="auto" w:fill="FFFFFF"/>
        <w:spacing w:before="0"/>
        <w:ind w:firstLine="567"/>
        <w:contextualSpacing/>
        <w:jc w:val="both"/>
        <w:rPr>
          <w:rFonts w:ascii="yandex-sans" w:hAnsi="yandex-sans"/>
          <w:color w:val="000000"/>
        </w:rPr>
      </w:pPr>
      <w:r w:rsidRPr="007F2E75">
        <w:rPr>
          <w:rFonts w:eastAsia="Calibri"/>
          <w:szCs w:val="22"/>
          <w:lang w:eastAsia="en-US"/>
        </w:rPr>
        <w:t xml:space="preserve">Совокупность указанных компетенций формируется в процессе освоения программы по учебному плану в соответствии с направлением подготовки / специальности. </w:t>
      </w:r>
      <w:r w:rsidR="00EB3874" w:rsidRPr="007F2E75">
        <w:rPr>
          <w:color w:val="000000"/>
        </w:rPr>
        <w:t>При оценке сформированности компетенций выпускников на защите ВКР рекомендуется учитывать сформированность следующих составляющих компетенций:</w:t>
      </w:r>
    </w:p>
    <w:p w:rsidR="00EB3874" w:rsidRPr="007F2E75" w:rsidRDefault="00EB3874" w:rsidP="00041A20">
      <w:pPr>
        <w:numPr>
          <w:ilvl w:val="0"/>
          <w:numId w:val="29"/>
        </w:numPr>
        <w:shd w:val="clear" w:color="auto" w:fill="FFFFFF"/>
        <w:spacing w:before="0"/>
        <w:ind w:left="0" w:firstLine="567"/>
        <w:contextualSpacing/>
        <w:jc w:val="both"/>
        <w:rPr>
          <w:rFonts w:ascii="yandex-sans" w:hAnsi="yandex-sans"/>
          <w:color w:val="000000"/>
        </w:rPr>
      </w:pPr>
      <w:proofErr w:type="gramStart"/>
      <w:r w:rsidRPr="007F2E75">
        <w:rPr>
          <w:color w:val="000000"/>
        </w:rPr>
        <w:t>полнота</w:t>
      </w:r>
      <w:proofErr w:type="gramEnd"/>
      <w:r w:rsidRPr="007F2E75">
        <w:rPr>
          <w:color w:val="000000"/>
        </w:rPr>
        <w:t xml:space="preserve"> знаний, оценивается на основе теоретической части работы и ответов на вопросы;</w:t>
      </w:r>
    </w:p>
    <w:p w:rsidR="00EB3874" w:rsidRPr="007F2E75" w:rsidRDefault="00EB3874" w:rsidP="00041A20">
      <w:pPr>
        <w:numPr>
          <w:ilvl w:val="0"/>
          <w:numId w:val="29"/>
        </w:numPr>
        <w:shd w:val="clear" w:color="auto" w:fill="FFFFFF"/>
        <w:spacing w:before="0"/>
        <w:ind w:left="0" w:firstLine="567"/>
        <w:contextualSpacing/>
        <w:jc w:val="both"/>
        <w:rPr>
          <w:rFonts w:ascii="yandex-sans" w:hAnsi="yandex-sans"/>
          <w:color w:val="000000"/>
        </w:rPr>
      </w:pPr>
      <w:proofErr w:type="gramStart"/>
      <w:r w:rsidRPr="007F2E75">
        <w:rPr>
          <w:color w:val="000000"/>
        </w:rPr>
        <w:t>наличие</w:t>
      </w:r>
      <w:proofErr w:type="gramEnd"/>
      <w:r w:rsidRPr="007F2E75">
        <w:rPr>
          <w:color w:val="000000"/>
        </w:rPr>
        <w:t xml:space="preserve"> умений (навыков), оценивается на основе эмпирической части работы и ответов на вопросы;</w:t>
      </w:r>
    </w:p>
    <w:p w:rsidR="00EB3874" w:rsidRPr="007F2E75" w:rsidRDefault="00EB3874" w:rsidP="00041A20">
      <w:pPr>
        <w:numPr>
          <w:ilvl w:val="0"/>
          <w:numId w:val="29"/>
        </w:numPr>
        <w:shd w:val="clear" w:color="auto" w:fill="FFFFFF"/>
        <w:spacing w:before="0"/>
        <w:ind w:left="0" w:firstLine="567"/>
        <w:contextualSpacing/>
        <w:jc w:val="both"/>
        <w:rPr>
          <w:rFonts w:ascii="yandex-sans" w:hAnsi="yandex-sans"/>
          <w:color w:val="000000"/>
        </w:rPr>
      </w:pPr>
      <w:proofErr w:type="gramStart"/>
      <w:r w:rsidRPr="007F2E75">
        <w:rPr>
          <w:color w:val="000000"/>
        </w:rPr>
        <w:t>владение</w:t>
      </w:r>
      <w:proofErr w:type="gramEnd"/>
      <w:r w:rsidRPr="007F2E75">
        <w:rPr>
          <w:color w:val="000000"/>
        </w:rPr>
        <w:t xml:space="preserve"> опытом, проявление личностной готовности к профессиональному самосовершенствованию, оценивается на основе содержания портфолио и ответов на вопросы.</w:t>
      </w:r>
    </w:p>
    <w:p w:rsidR="009E2A21" w:rsidRDefault="009E2A21" w:rsidP="009E2A21">
      <w:pPr>
        <w:pStyle w:val="af8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Примерный перечень вопросов для оценки результатов освоения ОП</w:t>
      </w:r>
    </w:p>
    <w:p w:rsidR="009E2A21" w:rsidRPr="009E2A21" w:rsidRDefault="009E2A21" w:rsidP="009E2A21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9E2A21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(</w:t>
      </w:r>
      <w:proofErr w:type="gramStart"/>
      <w:r w:rsidRPr="009E2A21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вопросы</w:t>
      </w:r>
      <w:proofErr w:type="gramEnd"/>
      <w:r w:rsidRPr="009E2A21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должны охватить все компетенции, установленные в ОП)</w:t>
      </w:r>
    </w:p>
    <w:p w:rsidR="009E2A21" w:rsidRPr="009E2A21" w:rsidRDefault="009E2A21" w:rsidP="009E2A21">
      <w:pPr>
        <w:pStyle w:val="af8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Таблица 2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02"/>
      </w:tblGrid>
      <w:tr w:rsidR="00B95976" w:rsidRPr="00690E11" w:rsidTr="0070214C">
        <w:tc>
          <w:tcPr>
            <w:tcW w:w="4537" w:type="dxa"/>
            <w:shd w:val="clear" w:color="auto" w:fill="auto"/>
          </w:tcPr>
          <w:p w:rsidR="009E2A21" w:rsidRPr="00690E11" w:rsidRDefault="009E2A21" w:rsidP="00690E1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90E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Формулировка вопроса</w:t>
            </w:r>
          </w:p>
        </w:tc>
        <w:tc>
          <w:tcPr>
            <w:tcW w:w="5102" w:type="dxa"/>
            <w:shd w:val="clear" w:color="auto" w:fill="auto"/>
          </w:tcPr>
          <w:p w:rsidR="009E2A21" w:rsidRPr="00690E11" w:rsidRDefault="009E2A21" w:rsidP="00690E1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90E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Проверяемые компетенции</w:t>
            </w:r>
          </w:p>
        </w:tc>
      </w:tr>
      <w:tr w:rsidR="00B95976" w:rsidRPr="00690E11" w:rsidTr="0070214C">
        <w:tc>
          <w:tcPr>
            <w:tcW w:w="4537" w:type="dxa"/>
            <w:shd w:val="clear" w:color="auto" w:fill="auto"/>
          </w:tcPr>
          <w:p w:rsidR="009E2A21" w:rsidRPr="00690E11" w:rsidRDefault="00504B3B" w:rsidP="00690E1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690E1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1.</w:t>
            </w:r>
            <w:r w:rsidR="009E2A21" w:rsidRPr="00690E1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Текст вопроса</w:t>
            </w:r>
          </w:p>
        </w:tc>
        <w:tc>
          <w:tcPr>
            <w:tcW w:w="5102" w:type="dxa"/>
            <w:shd w:val="clear" w:color="auto" w:fill="auto"/>
          </w:tcPr>
          <w:p w:rsidR="009E2A21" w:rsidRPr="00690E11" w:rsidRDefault="009E2A21" w:rsidP="00690E1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690E1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Код и наименование компетенции(й)</w:t>
            </w:r>
          </w:p>
        </w:tc>
      </w:tr>
      <w:tr w:rsidR="00B95976" w:rsidRPr="00690E11" w:rsidTr="0070214C">
        <w:tc>
          <w:tcPr>
            <w:tcW w:w="4537" w:type="dxa"/>
            <w:shd w:val="clear" w:color="auto" w:fill="auto"/>
          </w:tcPr>
          <w:p w:rsidR="009E2A21" w:rsidRPr="00690E11" w:rsidRDefault="00504B3B" w:rsidP="00690E1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690E1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2….</w:t>
            </w:r>
          </w:p>
        </w:tc>
        <w:tc>
          <w:tcPr>
            <w:tcW w:w="5102" w:type="dxa"/>
            <w:shd w:val="clear" w:color="auto" w:fill="auto"/>
          </w:tcPr>
          <w:p w:rsidR="009E2A21" w:rsidRPr="00690E11" w:rsidRDefault="009E2A21" w:rsidP="00690E1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4B3B" w:rsidRPr="00690E11" w:rsidTr="0070214C">
        <w:tc>
          <w:tcPr>
            <w:tcW w:w="4537" w:type="dxa"/>
            <w:shd w:val="clear" w:color="auto" w:fill="auto"/>
          </w:tcPr>
          <w:p w:rsidR="00504B3B" w:rsidRPr="00690E11" w:rsidRDefault="00504B3B" w:rsidP="00690E1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90E1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proofErr w:type="gramEnd"/>
            <w:r w:rsidRPr="00690E1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…</w:t>
            </w:r>
            <w:r w:rsidRPr="00690E1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504B3B" w:rsidRPr="00690E11" w:rsidRDefault="00504B3B" w:rsidP="00690E1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9E2A21" w:rsidRPr="00003399" w:rsidRDefault="009E2A21" w:rsidP="009E2A21">
      <w:pPr>
        <w:pStyle w:val="af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210965" w:rsidRPr="00210965" w:rsidRDefault="00210965" w:rsidP="00210965">
      <w:pPr>
        <w:shd w:val="clear" w:color="auto" w:fill="FFFFFF"/>
        <w:spacing w:before="0"/>
        <w:jc w:val="both"/>
        <w:rPr>
          <w:rFonts w:ascii="yandex-sans" w:hAnsi="yandex-sans"/>
          <w:sz w:val="23"/>
          <w:szCs w:val="23"/>
        </w:rPr>
      </w:pPr>
      <w:r w:rsidRPr="00210965">
        <w:t xml:space="preserve">Итоговая обобщенная оценка уровня сформированности системы компетенций, подлежащих проверке на каждом этапе (государственный экзамен, защита ВКР) оценивается по 4-х балльной шкале: </w:t>
      </w:r>
    </w:p>
    <w:p w:rsidR="00210965" w:rsidRPr="00210965" w:rsidRDefault="00210965" w:rsidP="00210965">
      <w:pPr>
        <w:numPr>
          <w:ilvl w:val="0"/>
          <w:numId w:val="59"/>
        </w:numPr>
        <w:shd w:val="clear" w:color="auto" w:fill="FFFFFF"/>
        <w:spacing w:before="0"/>
        <w:ind w:left="709"/>
        <w:jc w:val="both"/>
        <w:rPr>
          <w:rFonts w:ascii="yandex-sans" w:hAnsi="yandex-sans"/>
          <w:sz w:val="23"/>
          <w:szCs w:val="23"/>
        </w:rPr>
      </w:pPr>
      <w:r w:rsidRPr="00210965">
        <w:t>«</w:t>
      </w:r>
      <w:proofErr w:type="gramStart"/>
      <w:r w:rsidRPr="00210965">
        <w:t>отлично</w:t>
      </w:r>
      <w:proofErr w:type="gramEnd"/>
      <w:r w:rsidRPr="00210965">
        <w:t xml:space="preserve">» – </w:t>
      </w:r>
      <w:proofErr w:type="spellStart"/>
      <w:r w:rsidRPr="00210965">
        <w:t>сформированность</w:t>
      </w:r>
      <w:proofErr w:type="spellEnd"/>
      <w:r w:rsidRPr="00210965">
        <w:t xml:space="preserve"> компетенций соответствует требованиям </w:t>
      </w:r>
      <w:proofErr w:type="spellStart"/>
      <w:r w:rsidRPr="00210965">
        <w:t>компетентностной</w:t>
      </w:r>
      <w:proofErr w:type="spellEnd"/>
      <w:r w:rsidRPr="00210965">
        <w:t xml:space="preserve"> модели; выпускник готов самостоятельно решать стандартные и нестандартные профессиональные задачи по видам профессиональной деятельности;</w:t>
      </w:r>
    </w:p>
    <w:p w:rsidR="00210965" w:rsidRPr="00210965" w:rsidRDefault="00210965" w:rsidP="00210965">
      <w:pPr>
        <w:numPr>
          <w:ilvl w:val="0"/>
          <w:numId w:val="59"/>
        </w:numPr>
        <w:shd w:val="clear" w:color="auto" w:fill="FFFFFF"/>
        <w:spacing w:before="0"/>
        <w:ind w:left="709"/>
        <w:jc w:val="both"/>
        <w:rPr>
          <w:rFonts w:ascii="yandex-sans" w:hAnsi="yandex-sans"/>
          <w:sz w:val="23"/>
          <w:szCs w:val="23"/>
        </w:rPr>
      </w:pPr>
      <w:r w:rsidRPr="00210965">
        <w:t>«</w:t>
      </w:r>
      <w:proofErr w:type="gramStart"/>
      <w:r w:rsidRPr="00210965">
        <w:t>хорошо</w:t>
      </w:r>
      <w:proofErr w:type="gramEnd"/>
      <w:r w:rsidRPr="00210965">
        <w:t xml:space="preserve">» – </w:t>
      </w:r>
      <w:proofErr w:type="spellStart"/>
      <w:r w:rsidRPr="00210965">
        <w:t>сформированность</w:t>
      </w:r>
      <w:proofErr w:type="spellEnd"/>
      <w:r w:rsidRPr="00210965">
        <w:t xml:space="preserve"> компетенций соответствует требованиям </w:t>
      </w:r>
      <w:proofErr w:type="spellStart"/>
      <w:r w:rsidRPr="00210965">
        <w:t>компетентностной</w:t>
      </w:r>
      <w:proofErr w:type="spellEnd"/>
      <w:r w:rsidRPr="00210965">
        <w:t xml:space="preserve"> модели; выпускник готов самостоятельно решать стандартные профессиональные задачи в соответствии с видами профессиональной деятельности;</w:t>
      </w:r>
    </w:p>
    <w:p w:rsidR="00210965" w:rsidRPr="00210965" w:rsidRDefault="00210965" w:rsidP="00210965">
      <w:pPr>
        <w:numPr>
          <w:ilvl w:val="0"/>
          <w:numId w:val="59"/>
        </w:numPr>
        <w:shd w:val="clear" w:color="auto" w:fill="FFFFFF"/>
        <w:spacing w:before="0"/>
        <w:ind w:left="709"/>
        <w:jc w:val="both"/>
        <w:rPr>
          <w:rFonts w:ascii="yandex-sans" w:hAnsi="yandex-sans"/>
          <w:sz w:val="23"/>
          <w:szCs w:val="23"/>
        </w:rPr>
      </w:pPr>
      <w:r w:rsidRPr="00210965">
        <w:t>«</w:t>
      </w:r>
      <w:proofErr w:type="gramStart"/>
      <w:r w:rsidRPr="00210965">
        <w:t>удовлетворительно</w:t>
      </w:r>
      <w:proofErr w:type="gramEnd"/>
      <w:r w:rsidRPr="00210965">
        <w:t xml:space="preserve">» – </w:t>
      </w:r>
      <w:proofErr w:type="spellStart"/>
      <w:r w:rsidRPr="00210965">
        <w:t>сформированность</w:t>
      </w:r>
      <w:proofErr w:type="spellEnd"/>
      <w:r w:rsidRPr="00210965">
        <w:t xml:space="preserve"> компетенций соответствует требованиям </w:t>
      </w:r>
      <w:proofErr w:type="spellStart"/>
      <w:r w:rsidRPr="00210965">
        <w:t>компетентностной</w:t>
      </w:r>
      <w:proofErr w:type="spellEnd"/>
      <w:r w:rsidRPr="00210965">
        <w:t xml:space="preserve"> модели; выпускник способен решать определенные профессиональные задачи в соответствии с видами профессиональной деятельности;</w:t>
      </w:r>
    </w:p>
    <w:p w:rsidR="00210965" w:rsidRPr="00210965" w:rsidRDefault="00210965" w:rsidP="00210965">
      <w:pPr>
        <w:numPr>
          <w:ilvl w:val="0"/>
          <w:numId w:val="59"/>
        </w:numPr>
        <w:shd w:val="clear" w:color="auto" w:fill="FFFFFF"/>
        <w:spacing w:before="0"/>
        <w:ind w:left="709"/>
        <w:jc w:val="both"/>
        <w:rPr>
          <w:rFonts w:ascii="yandex-sans" w:hAnsi="yandex-sans"/>
          <w:sz w:val="23"/>
          <w:szCs w:val="23"/>
        </w:rPr>
      </w:pPr>
      <w:r w:rsidRPr="00210965">
        <w:t>«</w:t>
      </w:r>
      <w:proofErr w:type="gramStart"/>
      <w:r w:rsidRPr="00210965">
        <w:t>неудовлетворительно</w:t>
      </w:r>
      <w:proofErr w:type="gramEnd"/>
      <w:r w:rsidRPr="00210965">
        <w:t xml:space="preserve">» – </w:t>
      </w:r>
      <w:proofErr w:type="spellStart"/>
      <w:r w:rsidRPr="00210965">
        <w:t>сформированность</w:t>
      </w:r>
      <w:proofErr w:type="spellEnd"/>
      <w:r w:rsidRPr="00210965">
        <w:t xml:space="preserve">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деятельности.)</w:t>
      </w:r>
    </w:p>
    <w:p w:rsidR="00F2561A" w:rsidRPr="00210965" w:rsidRDefault="00F2561A" w:rsidP="00E75D53">
      <w:pPr>
        <w:spacing w:before="0"/>
        <w:jc w:val="both"/>
        <w:rPr>
          <w:rFonts w:eastAsia="Calibri"/>
          <w:szCs w:val="22"/>
          <w:lang w:eastAsia="en-US"/>
        </w:rPr>
      </w:pPr>
    </w:p>
    <w:p w:rsidR="00F2561A" w:rsidRPr="00210965" w:rsidRDefault="00F2561A" w:rsidP="00E75D53">
      <w:pPr>
        <w:spacing w:before="0"/>
        <w:jc w:val="both"/>
        <w:rPr>
          <w:rFonts w:eastAsia="Calibri"/>
          <w:color w:val="FF0000"/>
          <w:szCs w:val="22"/>
          <w:lang w:eastAsia="en-US"/>
        </w:rPr>
      </w:pPr>
    </w:p>
    <w:p w:rsidR="00F2561A" w:rsidRPr="007F2E75" w:rsidRDefault="00BC6727" w:rsidP="00E75D53">
      <w:pPr>
        <w:spacing w:before="0"/>
        <w:ind w:left="851" w:hanging="142"/>
        <w:jc w:val="both"/>
        <w:rPr>
          <w:b/>
          <w:color w:val="000000"/>
          <w:shd w:val="clear" w:color="auto" w:fill="FFFFFF"/>
        </w:rPr>
      </w:pPr>
      <w:r w:rsidRPr="007F2E75">
        <w:rPr>
          <w:rFonts w:eastAsia="Calibri"/>
          <w:b/>
          <w:color w:val="000000"/>
          <w:lang w:eastAsia="en-US"/>
        </w:rPr>
        <w:t>5.2</w:t>
      </w:r>
      <w:r w:rsidR="00F2561A" w:rsidRPr="007F2E75">
        <w:rPr>
          <w:rFonts w:eastAsia="Calibri"/>
          <w:b/>
          <w:color w:val="000000"/>
          <w:lang w:eastAsia="en-US"/>
        </w:rPr>
        <w:t xml:space="preserve"> </w:t>
      </w:r>
      <w:r w:rsidR="00F2561A" w:rsidRPr="007F2E75">
        <w:rPr>
          <w:b/>
          <w:color w:val="000000"/>
          <w:shd w:val="clear" w:color="auto" w:fill="FFFFFF"/>
        </w:rPr>
        <w:t>Примерный перечень тем выпускных квалификационных</w:t>
      </w:r>
      <w:r w:rsidR="00CB72E4" w:rsidRPr="007F2E75">
        <w:rPr>
          <w:b/>
          <w:color w:val="000000"/>
          <w:shd w:val="clear" w:color="auto" w:fill="FFFFFF"/>
        </w:rPr>
        <w:t xml:space="preserve"> </w:t>
      </w:r>
      <w:r w:rsidR="00F2561A" w:rsidRPr="007F2E75">
        <w:rPr>
          <w:b/>
          <w:color w:val="000000"/>
          <w:shd w:val="clear" w:color="auto" w:fill="FFFFFF"/>
        </w:rPr>
        <w:t>работ</w:t>
      </w:r>
      <w:r w:rsidR="00055CA1" w:rsidRPr="007F2E75">
        <w:rPr>
          <w:b/>
          <w:color w:val="000000"/>
          <w:shd w:val="clear" w:color="auto" w:fill="FFFFFF"/>
        </w:rPr>
        <w:t xml:space="preserve"> </w:t>
      </w:r>
    </w:p>
    <w:p w:rsidR="00F2561A" w:rsidRPr="007F2E75" w:rsidRDefault="00F2561A" w:rsidP="00E75D53">
      <w:pPr>
        <w:spacing w:before="0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7F2E75">
        <w:t xml:space="preserve">Приводится перечень возможных тем для выполнения </w:t>
      </w:r>
      <w:r w:rsidR="00525030" w:rsidRPr="007F2E75">
        <w:t>ВКР</w:t>
      </w:r>
      <w:r w:rsidRPr="007F2E75">
        <w:t>, выполняемых с учетом выбранных видов</w:t>
      </w:r>
      <w:r w:rsidR="003C0229" w:rsidRPr="007F2E75">
        <w:t xml:space="preserve"> деятельности, к которым готовит</w:t>
      </w:r>
      <w:r w:rsidRPr="007F2E75">
        <w:t>ся выпускник.</w:t>
      </w:r>
    </w:p>
    <w:p w:rsidR="00F04E11" w:rsidRPr="007F2E75" w:rsidRDefault="00F04E11" w:rsidP="00F04E11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E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</w:t>
      </w:r>
      <w:r w:rsidRPr="007F2E75">
        <w:rPr>
          <w:rFonts w:ascii="Times New Roman" w:hAnsi="Times New Roman"/>
          <w:sz w:val="24"/>
          <w:szCs w:val="24"/>
          <w:lang w:eastAsia="ru-RU"/>
        </w:rPr>
        <w:t xml:space="preserve">оценивания </w:t>
      </w:r>
      <w:r w:rsidR="00525030" w:rsidRPr="007F2E75">
        <w:rPr>
          <w:rFonts w:ascii="Times New Roman" w:hAnsi="Times New Roman"/>
          <w:sz w:val="24"/>
          <w:szCs w:val="24"/>
          <w:lang w:eastAsia="ru-RU"/>
        </w:rPr>
        <w:t>ВКР</w:t>
      </w:r>
      <w:r w:rsidR="00525030" w:rsidRPr="007F2E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2E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определяются в </w:t>
      </w:r>
      <w:r w:rsidRPr="007F2E75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r w:rsidR="00055CA1" w:rsidRPr="007F2E75">
        <w:rPr>
          <w:rFonts w:ascii="Times New Roman" w:hAnsi="Times New Roman"/>
          <w:sz w:val="24"/>
          <w:szCs w:val="24"/>
          <w:lang w:eastAsia="ru-RU"/>
        </w:rPr>
        <w:t>ЛНА</w:t>
      </w:r>
      <w:r w:rsidRPr="007F2E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(Положением о государственной итоговой аттестации по программам бакалавриата, специалитета, магистратуры).</w:t>
      </w:r>
    </w:p>
    <w:p w:rsidR="00F2561A" w:rsidRPr="007F2E75" w:rsidRDefault="00F2561A" w:rsidP="00E75D53">
      <w:pPr>
        <w:spacing w:before="0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F2561A" w:rsidRPr="007F2E75" w:rsidRDefault="00BC6727" w:rsidP="00E75D53">
      <w:pPr>
        <w:spacing w:before="0"/>
        <w:ind w:firstLine="709"/>
        <w:jc w:val="both"/>
        <w:rPr>
          <w:b/>
        </w:rPr>
      </w:pPr>
      <w:r w:rsidRPr="007F2E75">
        <w:rPr>
          <w:b/>
          <w:color w:val="000000"/>
          <w:shd w:val="clear" w:color="auto" w:fill="FFFFFF"/>
        </w:rPr>
        <w:t>5.3</w:t>
      </w:r>
      <w:r w:rsidR="00CB72E4" w:rsidRPr="007F2E75">
        <w:rPr>
          <w:b/>
          <w:color w:val="000000"/>
          <w:shd w:val="clear" w:color="auto" w:fill="FFFFFF"/>
        </w:rPr>
        <w:t xml:space="preserve"> </w:t>
      </w:r>
      <w:r w:rsidR="00F2561A" w:rsidRPr="007F2E75">
        <w:rPr>
          <w:b/>
          <w:color w:val="000000"/>
          <w:shd w:val="clear" w:color="auto" w:fill="FFFFFF"/>
        </w:rPr>
        <w:t>Примерный перечень вопросов к государственному экзамену</w:t>
      </w:r>
    </w:p>
    <w:p w:rsidR="00F2561A" w:rsidRPr="007F2E75" w:rsidRDefault="00F2561A" w:rsidP="00E75D53">
      <w:pPr>
        <w:spacing w:before="0"/>
        <w:jc w:val="both"/>
      </w:pPr>
    </w:p>
    <w:p w:rsidR="00F2561A" w:rsidRPr="007F2E75" w:rsidRDefault="00525030" w:rsidP="00E75D53">
      <w:pPr>
        <w:spacing w:before="0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7F2E75">
        <w:t xml:space="preserve">ГЭ </w:t>
      </w:r>
      <w:r w:rsidR="00F2561A" w:rsidRPr="007F2E75">
        <w:t>проводится по следующим дисциплинам: приводится перечень дисциплин, по которым осуществляется сдача ГЭ. Перечень вопросов к государственному экзамену: перечисляются вопросы к ГЭ.</w:t>
      </w:r>
    </w:p>
    <w:p w:rsidR="00F2561A" w:rsidRPr="007F2E75" w:rsidRDefault="00F2561A" w:rsidP="00E75D53">
      <w:pPr>
        <w:spacing w:before="0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9E2A21" w:rsidRPr="009E2A21" w:rsidRDefault="00F04E11" w:rsidP="009E2A21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E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</w:t>
      </w:r>
      <w:r w:rsidRPr="007F2E75">
        <w:rPr>
          <w:rFonts w:ascii="Times New Roman" w:hAnsi="Times New Roman"/>
          <w:sz w:val="24"/>
          <w:szCs w:val="24"/>
          <w:lang w:eastAsia="ru-RU"/>
        </w:rPr>
        <w:t xml:space="preserve">оценивания </w:t>
      </w:r>
      <w:r w:rsidR="00055CA1" w:rsidRPr="007F2E75">
        <w:rPr>
          <w:rFonts w:ascii="Times New Roman" w:hAnsi="Times New Roman"/>
          <w:sz w:val="24"/>
          <w:szCs w:val="24"/>
          <w:lang w:eastAsia="ru-RU"/>
        </w:rPr>
        <w:t>ГЭ</w:t>
      </w:r>
      <w:r w:rsidRPr="007F2E75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r w:rsidRPr="007F2E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7F2E75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r w:rsidR="00055CA1" w:rsidRPr="007F2E75">
        <w:rPr>
          <w:rFonts w:ascii="Times New Roman" w:hAnsi="Times New Roman"/>
          <w:sz w:val="24"/>
          <w:szCs w:val="24"/>
          <w:lang w:eastAsia="ru-RU"/>
        </w:rPr>
        <w:t>ЛНА</w:t>
      </w:r>
      <w:r w:rsidR="00055CA1" w:rsidRPr="007F2E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2E75">
        <w:rPr>
          <w:rFonts w:ascii="Times New Roman" w:hAnsi="Times New Roman"/>
          <w:color w:val="000000"/>
          <w:sz w:val="24"/>
          <w:szCs w:val="24"/>
          <w:lang w:eastAsia="ru-RU"/>
        </w:rPr>
        <w:t>(Положением о государственной итоговой аттестации по программам бакалавриата, специалитета, магистратуры).</w:t>
      </w:r>
    </w:p>
    <w:p w:rsidR="00003399" w:rsidRPr="007F2E75" w:rsidRDefault="00003399" w:rsidP="00BC6727">
      <w:pPr>
        <w:pStyle w:val="af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561A" w:rsidRPr="007F2E75" w:rsidRDefault="00F2561A" w:rsidP="00041A20">
      <w:pPr>
        <w:numPr>
          <w:ilvl w:val="0"/>
          <w:numId w:val="25"/>
        </w:numPr>
        <w:spacing w:before="0"/>
        <w:ind w:left="1070" w:hanging="361"/>
        <w:rPr>
          <w:b/>
          <w:color w:val="000000"/>
          <w:shd w:val="clear" w:color="auto" w:fill="FFFFFF"/>
        </w:rPr>
      </w:pPr>
      <w:r w:rsidRPr="007F2E75">
        <w:rPr>
          <w:b/>
          <w:color w:val="000000"/>
          <w:shd w:val="clear" w:color="auto" w:fill="FFFFFF"/>
        </w:rPr>
        <w:t xml:space="preserve">Материально –техническое </w:t>
      </w:r>
      <w:r w:rsidRPr="007F2E75">
        <w:rPr>
          <w:b/>
          <w:shd w:val="clear" w:color="auto" w:fill="FFFFFF"/>
        </w:rPr>
        <w:t>обеспечение ГИА</w:t>
      </w:r>
    </w:p>
    <w:p w:rsidR="00F2561A" w:rsidRPr="007F2E75" w:rsidRDefault="00F2561A" w:rsidP="00E75D53">
      <w:pPr>
        <w:spacing w:before="0"/>
        <w:rPr>
          <w:rFonts w:ascii="YS Text" w:hAnsi="YS Text"/>
          <w:b/>
          <w:color w:val="000000"/>
          <w:sz w:val="23"/>
          <w:szCs w:val="23"/>
          <w:shd w:val="clear" w:color="auto" w:fill="FFFFFF"/>
        </w:rPr>
      </w:pPr>
    </w:p>
    <w:p w:rsidR="00F2561A" w:rsidRPr="007F2E75" w:rsidRDefault="00F2561A" w:rsidP="00E75D53">
      <w:pPr>
        <w:spacing w:before="0"/>
      </w:pPr>
      <w:r w:rsidRPr="007F2E75">
        <w:t>Необходимо описать минимально необходимые требования к оснащению помещения и к самому помещению, в котором возможно осуществить подготовку к процедуре защиты</w:t>
      </w:r>
      <w:r w:rsidR="00623925" w:rsidRPr="007F2E75">
        <w:t xml:space="preserve"> </w:t>
      </w:r>
      <w:r w:rsidR="00525030" w:rsidRPr="007F2E75">
        <w:t xml:space="preserve">ВКР </w:t>
      </w:r>
      <w:r w:rsidRPr="007F2E75">
        <w:t xml:space="preserve">и провести процедуру защиты ВКР. </w:t>
      </w:r>
    </w:p>
    <w:p w:rsidR="00F2561A" w:rsidRPr="007F2E75" w:rsidRDefault="00F2561A" w:rsidP="00E75D53">
      <w:pPr>
        <w:spacing w:before="0"/>
        <w:ind w:firstLine="709"/>
      </w:pPr>
    </w:p>
    <w:p w:rsidR="00F2561A" w:rsidRPr="007F2E75" w:rsidRDefault="00F2561A" w:rsidP="00E75D53">
      <w:pPr>
        <w:spacing w:before="0"/>
      </w:pPr>
      <w:r w:rsidRPr="007F2E75">
        <w:t xml:space="preserve">При наличии ГЭ необходимо указать минимально необходимые требования к оснащению помещения и к самому помещению, в котором возможно осуществить подготовку к сдаче </w:t>
      </w:r>
      <w:r w:rsidR="00055CA1" w:rsidRPr="007F2E75">
        <w:t>ГЭ</w:t>
      </w:r>
      <w:r w:rsidRPr="007F2E75">
        <w:t xml:space="preserve"> и провести процедуру сдачи ГЭ.</w:t>
      </w:r>
    </w:p>
    <w:p w:rsidR="00F2561A" w:rsidRPr="007F2E75" w:rsidRDefault="00F2561A" w:rsidP="00E75D53">
      <w:pPr>
        <w:spacing w:before="0"/>
        <w:ind w:firstLine="709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F2561A" w:rsidRPr="007F2E75" w:rsidRDefault="00525030" w:rsidP="00363A03">
      <w:pPr>
        <w:pStyle w:val="af8"/>
        <w:numPr>
          <w:ilvl w:val="1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7F2E75">
        <w:rPr>
          <w:rFonts w:ascii="Times New Roman" w:hAnsi="Times New Roman"/>
          <w:vanish/>
          <w:color w:val="FF0000"/>
          <w:sz w:val="24"/>
          <w:szCs w:val="24"/>
        </w:rPr>
        <w:t>7</w:t>
      </w:r>
      <w:r w:rsidRPr="007F2E75">
        <w:rPr>
          <w:rFonts w:ascii="Times New Roman" w:hAnsi="Times New Roman"/>
          <w:vanish/>
          <w:sz w:val="24"/>
          <w:szCs w:val="24"/>
        </w:rPr>
        <w:t xml:space="preserve"> </w:t>
      </w:r>
      <w:r w:rsidR="00F2561A" w:rsidRPr="007F2E75">
        <w:rPr>
          <w:rFonts w:ascii="Times New Roman" w:hAnsi="Times New Roman"/>
          <w:vanish/>
          <w:sz w:val="24"/>
          <w:szCs w:val="24"/>
        </w:rPr>
        <w:t xml:space="preserve">Критерии оценивания защиты </w:t>
      </w:r>
      <w:r w:rsidR="00F2561A" w:rsidRPr="007F2E75">
        <w:rPr>
          <w:rFonts w:ascii="Times New Roman" w:hAnsi="Times New Roman"/>
          <w:strike/>
          <w:vanish/>
          <w:sz w:val="24"/>
          <w:szCs w:val="24"/>
        </w:rPr>
        <w:t>выпускных квалификационных работ</w:t>
      </w:r>
      <w:r w:rsidRPr="007F2E75">
        <w:rPr>
          <w:rFonts w:ascii="Times New Roman" w:hAnsi="Times New Roman"/>
          <w:vanish/>
          <w:sz w:val="24"/>
          <w:szCs w:val="24"/>
        </w:rPr>
        <w:t xml:space="preserve"> </w:t>
      </w:r>
      <w:r w:rsidRPr="007F2E75">
        <w:rPr>
          <w:rFonts w:ascii="Times New Roman" w:hAnsi="Times New Roman"/>
          <w:vanish/>
          <w:color w:val="FF0000"/>
          <w:sz w:val="24"/>
          <w:szCs w:val="24"/>
        </w:rPr>
        <w:t>ВКР</w:t>
      </w:r>
      <w:r w:rsidR="00F2561A" w:rsidRPr="007F2E75">
        <w:rPr>
          <w:rFonts w:ascii="Times New Roman" w:hAnsi="Times New Roman"/>
          <w:vanish/>
          <w:sz w:val="24"/>
          <w:szCs w:val="24"/>
        </w:rPr>
        <w:t>.</w:t>
      </w:r>
    </w:p>
    <w:p w:rsidR="00F2561A" w:rsidRPr="007F2E75" w:rsidRDefault="00F2561A" w:rsidP="00E75D53">
      <w:pPr>
        <w:pStyle w:val="af8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561A" w:rsidRPr="007F2E75" w:rsidRDefault="00F2561A" w:rsidP="00E75D53">
      <w:pPr>
        <w:pStyle w:val="ae"/>
        <w:shd w:val="clear" w:color="auto" w:fill="FFFFFF"/>
        <w:spacing w:before="0" w:beforeAutospacing="0" w:after="0" w:afterAutospacing="0"/>
        <w:rPr>
          <w:b/>
          <w:lang w:val="ru-RU"/>
        </w:rPr>
      </w:pPr>
    </w:p>
    <w:p w:rsidR="00F2561A" w:rsidRPr="007F2E75" w:rsidRDefault="00F2561A" w:rsidP="00E75D53">
      <w:pPr>
        <w:spacing w:before="0"/>
      </w:pPr>
    </w:p>
    <w:p w:rsidR="00F2561A" w:rsidRPr="007F2E75" w:rsidRDefault="00F2561A" w:rsidP="00E75D53">
      <w:pPr>
        <w:spacing w:before="0"/>
        <w:jc w:val="center"/>
      </w:pPr>
    </w:p>
    <w:p w:rsidR="00F2561A" w:rsidRPr="007F2E75" w:rsidRDefault="00F2561A" w:rsidP="00E75D53">
      <w:pPr>
        <w:spacing w:before="0"/>
        <w:jc w:val="center"/>
      </w:pPr>
    </w:p>
    <w:p w:rsidR="00F2561A" w:rsidRPr="007F2E75" w:rsidRDefault="00F2561A" w:rsidP="00E75D53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561A" w:rsidRPr="007F2E75" w:rsidRDefault="00F2561A" w:rsidP="00E75D53">
      <w:pPr>
        <w:pStyle w:val="af8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sz w:val="24"/>
          <w:szCs w:val="24"/>
          <w:lang w:eastAsia="ru-RU"/>
        </w:rPr>
      </w:pPr>
    </w:p>
    <w:p w:rsidR="00860F65" w:rsidRPr="007F2E75" w:rsidRDefault="00860F65" w:rsidP="00E75D53">
      <w:pPr>
        <w:spacing w:before="0"/>
        <w:rPr>
          <w:sz w:val="28"/>
          <w:szCs w:val="28"/>
        </w:rPr>
      </w:pPr>
    </w:p>
    <w:p w:rsidR="00860F65" w:rsidRPr="007F2E75" w:rsidRDefault="00860F65" w:rsidP="00E75D53">
      <w:pPr>
        <w:spacing w:before="0"/>
        <w:rPr>
          <w:sz w:val="28"/>
          <w:szCs w:val="28"/>
        </w:rPr>
      </w:pPr>
    </w:p>
    <w:sectPr w:rsidR="00860F65" w:rsidRPr="007F2E75" w:rsidSect="0070214C">
      <w:footerReference w:type="even" r:id="rId8"/>
      <w:footerReference w:type="default" r:id="rId9"/>
      <w:pgSz w:w="11907" w:h="16840"/>
      <w:pgMar w:top="709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DB" w:rsidRDefault="009147DB">
      <w:r>
        <w:separator/>
      </w:r>
    </w:p>
  </w:endnote>
  <w:endnote w:type="continuationSeparator" w:id="0">
    <w:p w:rsidR="009147DB" w:rsidRDefault="009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09" w:rsidRDefault="00B06709" w:rsidP="009D4F9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6709" w:rsidRDefault="00B067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7C" w:rsidRDefault="00593F7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C5266" w:rsidRPr="001C5266">
      <w:rPr>
        <w:noProof/>
        <w:lang w:val="ru-RU"/>
      </w:rPr>
      <w:t>6</w:t>
    </w:r>
    <w:r>
      <w:fldChar w:fldCharType="end"/>
    </w:r>
  </w:p>
  <w:p w:rsidR="00B06709" w:rsidRDefault="00B06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DB" w:rsidRDefault="009147DB">
      <w:r>
        <w:separator/>
      </w:r>
    </w:p>
  </w:footnote>
  <w:footnote w:type="continuationSeparator" w:id="0">
    <w:p w:rsidR="009147DB" w:rsidRDefault="0091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BC42E570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OpenSymbol"/>
        <w:color w:val="000000"/>
      </w:rPr>
    </w:lvl>
  </w:abstractNum>
  <w:abstractNum w:abstractNumId="1">
    <w:nsid w:val="00000002"/>
    <w:multiLevelType w:val="multilevel"/>
    <w:tmpl w:val="41BC1940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A9485A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CF2EC1C8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3B77F1"/>
    <w:multiLevelType w:val="hybridMultilevel"/>
    <w:tmpl w:val="54DA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7C6259"/>
    <w:multiLevelType w:val="hybridMultilevel"/>
    <w:tmpl w:val="95FEA73C"/>
    <w:lvl w:ilvl="0" w:tplc="1424EA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361F2E"/>
    <w:multiLevelType w:val="multilevel"/>
    <w:tmpl w:val="06007136"/>
    <w:lvl w:ilvl="0">
      <w:start w:val="1"/>
      <w:numFmt w:val="decimal"/>
      <w:pStyle w:val="1"/>
      <w:suff w:val="space"/>
      <w:lvlText w:val="%1"/>
      <w:lvlJc w:val="left"/>
      <w:pPr>
        <w:ind w:left="142" w:firstLine="0"/>
      </w:pPr>
      <w:rPr>
        <w:rFonts w:hint="default"/>
        <w:strike w:val="0"/>
        <w:color w:val="00000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0">
    <w:nsid w:val="0575778B"/>
    <w:multiLevelType w:val="hybridMultilevel"/>
    <w:tmpl w:val="7ABE4ECC"/>
    <w:lvl w:ilvl="0" w:tplc="735285BA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5762B6C"/>
    <w:multiLevelType w:val="hybridMultilevel"/>
    <w:tmpl w:val="B6FA2294"/>
    <w:lvl w:ilvl="0" w:tplc="C57C9C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B96993"/>
    <w:multiLevelType w:val="hybridMultilevel"/>
    <w:tmpl w:val="F376953A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C0A7C"/>
    <w:multiLevelType w:val="multilevel"/>
    <w:tmpl w:val="55F863A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2" w:hanging="600"/>
      </w:pPr>
      <w:rPr>
        <w:rFonts w:hint="default"/>
        <w:strike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096F29DD"/>
    <w:multiLevelType w:val="hybridMultilevel"/>
    <w:tmpl w:val="8A3A4520"/>
    <w:lvl w:ilvl="0" w:tplc="C1CEB67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061DC"/>
    <w:multiLevelType w:val="hybridMultilevel"/>
    <w:tmpl w:val="BCB0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C5306"/>
    <w:multiLevelType w:val="multilevel"/>
    <w:tmpl w:val="CAB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FC11D8"/>
    <w:multiLevelType w:val="multilevel"/>
    <w:tmpl w:val="5AC0F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0FE20968"/>
    <w:multiLevelType w:val="hybridMultilevel"/>
    <w:tmpl w:val="2324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983316"/>
    <w:multiLevelType w:val="hybridMultilevel"/>
    <w:tmpl w:val="279610D6"/>
    <w:lvl w:ilvl="0" w:tplc="18584FD6">
      <w:start w:val="1"/>
      <w:numFmt w:val="decimal"/>
      <w:lvlText w:val="10.%1"/>
      <w:lvlJc w:val="left"/>
      <w:pPr>
        <w:ind w:left="29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8510D"/>
    <w:multiLevelType w:val="hybridMultilevel"/>
    <w:tmpl w:val="7242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28630900"/>
    <w:multiLevelType w:val="hybridMultilevel"/>
    <w:tmpl w:val="3252D876"/>
    <w:lvl w:ilvl="0" w:tplc="A8CC44F6">
      <w:start w:val="1"/>
      <w:numFmt w:val="decimal"/>
      <w:lvlText w:val="5.%1"/>
      <w:lvlJc w:val="left"/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9E271F1"/>
    <w:multiLevelType w:val="hybridMultilevel"/>
    <w:tmpl w:val="ED6C0F06"/>
    <w:lvl w:ilvl="0" w:tplc="C57C9C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34AED"/>
    <w:multiLevelType w:val="hybridMultilevel"/>
    <w:tmpl w:val="6BDC5B90"/>
    <w:lvl w:ilvl="0" w:tplc="A07052BA">
      <w:start w:val="1"/>
      <w:numFmt w:val="decimal"/>
      <w:lvlText w:val="10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D683AE6"/>
    <w:multiLevelType w:val="hybridMultilevel"/>
    <w:tmpl w:val="9EF0DCB6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3852CCE"/>
    <w:multiLevelType w:val="hybridMultilevel"/>
    <w:tmpl w:val="515A7FF8"/>
    <w:lvl w:ilvl="0" w:tplc="735285B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342475F5"/>
    <w:multiLevelType w:val="hybridMultilevel"/>
    <w:tmpl w:val="23BEA6DE"/>
    <w:lvl w:ilvl="0" w:tplc="D28E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4EA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2D553A"/>
    <w:multiLevelType w:val="hybridMultilevel"/>
    <w:tmpl w:val="9440F9CA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52926B3"/>
    <w:multiLevelType w:val="hybridMultilevel"/>
    <w:tmpl w:val="76200D64"/>
    <w:lvl w:ilvl="0" w:tplc="29668C8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120D01"/>
    <w:multiLevelType w:val="multilevel"/>
    <w:tmpl w:val="043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272D69"/>
    <w:multiLevelType w:val="hybridMultilevel"/>
    <w:tmpl w:val="995AB6E4"/>
    <w:lvl w:ilvl="0" w:tplc="187A5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8AA17AE"/>
    <w:multiLevelType w:val="hybridMultilevel"/>
    <w:tmpl w:val="4DD8D8BA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39953BCD"/>
    <w:multiLevelType w:val="hybridMultilevel"/>
    <w:tmpl w:val="E34C7270"/>
    <w:lvl w:ilvl="0" w:tplc="73528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28575E"/>
    <w:multiLevelType w:val="hybridMultilevel"/>
    <w:tmpl w:val="1820E276"/>
    <w:lvl w:ilvl="0" w:tplc="E1FE62DA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823A26"/>
    <w:multiLevelType w:val="hybridMultilevel"/>
    <w:tmpl w:val="39A4BF18"/>
    <w:lvl w:ilvl="0" w:tplc="8160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081F21"/>
    <w:multiLevelType w:val="hybridMultilevel"/>
    <w:tmpl w:val="4770F1C0"/>
    <w:lvl w:ilvl="0" w:tplc="585E801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A55ABE"/>
    <w:multiLevelType w:val="hybridMultilevel"/>
    <w:tmpl w:val="E8942D70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8BB7077"/>
    <w:multiLevelType w:val="hybridMultilevel"/>
    <w:tmpl w:val="BC9C48B6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B250850"/>
    <w:multiLevelType w:val="hybridMultilevel"/>
    <w:tmpl w:val="1CF8CECE"/>
    <w:lvl w:ilvl="0" w:tplc="735285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1048F9"/>
    <w:multiLevelType w:val="hybridMultilevel"/>
    <w:tmpl w:val="302EE236"/>
    <w:lvl w:ilvl="0" w:tplc="F14CB858">
      <w:start w:val="1"/>
      <w:numFmt w:val="decimal"/>
      <w:lvlText w:val="6.%1"/>
      <w:lvlJc w:val="left"/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D5758E"/>
    <w:multiLevelType w:val="hybridMultilevel"/>
    <w:tmpl w:val="C8F4B346"/>
    <w:lvl w:ilvl="0" w:tplc="020A99A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53A1043B"/>
    <w:multiLevelType w:val="multilevel"/>
    <w:tmpl w:val="22D0F60E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eastAsia="Calibri" w:hAnsi="Times New Roman" w:cs="Times New Roman"/>
        <w:b/>
        <w:i w:val="0"/>
        <w:color w:val="000000"/>
      </w:rPr>
    </w:lvl>
    <w:lvl w:ilvl="1">
      <w:start w:val="2"/>
      <w:numFmt w:val="decimal"/>
      <w:isLgl/>
      <w:lvlText w:val="%1.%2."/>
      <w:lvlJc w:val="left"/>
      <w:pPr>
        <w:ind w:left="21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44">
    <w:nsid w:val="545B6A65"/>
    <w:multiLevelType w:val="hybridMultilevel"/>
    <w:tmpl w:val="04F234A8"/>
    <w:lvl w:ilvl="0" w:tplc="E1FE62D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9F0A25"/>
    <w:multiLevelType w:val="hybridMultilevel"/>
    <w:tmpl w:val="80EC3EAA"/>
    <w:lvl w:ilvl="0" w:tplc="59569EDC">
      <w:start w:val="1"/>
      <w:numFmt w:val="bullet"/>
      <w:pStyle w:val="a0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5659643A"/>
    <w:multiLevelType w:val="hybridMultilevel"/>
    <w:tmpl w:val="3F980B3A"/>
    <w:lvl w:ilvl="0" w:tplc="13C60EA2">
      <w:start w:val="1"/>
      <w:numFmt w:val="decimal"/>
      <w:lvlText w:val="9.%1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B81412"/>
    <w:multiLevelType w:val="hybridMultilevel"/>
    <w:tmpl w:val="75689170"/>
    <w:lvl w:ilvl="0" w:tplc="E1FE62D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572304"/>
    <w:multiLevelType w:val="hybridMultilevel"/>
    <w:tmpl w:val="B5285C66"/>
    <w:lvl w:ilvl="0" w:tplc="73528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1016AF"/>
    <w:multiLevelType w:val="hybridMultilevel"/>
    <w:tmpl w:val="134CAB70"/>
    <w:lvl w:ilvl="0" w:tplc="156C557C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AF5F60"/>
    <w:multiLevelType w:val="multilevel"/>
    <w:tmpl w:val="853277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67167B65"/>
    <w:multiLevelType w:val="hybridMultilevel"/>
    <w:tmpl w:val="F4086B1C"/>
    <w:lvl w:ilvl="0" w:tplc="81260D9A">
      <w:start w:val="1"/>
      <w:numFmt w:val="decimal"/>
      <w:pStyle w:val="a2"/>
      <w:lvlText w:val="1.%1"/>
      <w:lvlJc w:val="righ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67421B4C"/>
    <w:multiLevelType w:val="hybridMultilevel"/>
    <w:tmpl w:val="B92A3026"/>
    <w:lvl w:ilvl="0" w:tplc="59569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67782DC5"/>
    <w:multiLevelType w:val="hybridMultilevel"/>
    <w:tmpl w:val="2B8293BE"/>
    <w:lvl w:ilvl="0" w:tplc="73528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95253A"/>
    <w:multiLevelType w:val="hybridMultilevel"/>
    <w:tmpl w:val="2788DA1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9449AC"/>
    <w:multiLevelType w:val="multilevel"/>
    <w:tmpl w:val="75D2772C"/>
    <w:lvl w:ilvl="0">
      <w:start w:val="1"/>
      <w:numFmt w:val="russianUpper"/>
      <w:suff w:val="space"/>
      <w:lvlText w:val="Приложение %1"/>
      <w:lvlJc w:val="left"/>
      <w:pPr>
        <w:ind w:left="1560" w:firstLine="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 w:firstLine="0"/>
      </w:pPr>
      <w:rPr>
        <w:rFonts w:hint="default"/>
      </w:rPr>
    </w:lvl>
  </w:abstractNum>
  <w:abstractNum w:abstractNumId="56">
    <w:nsid w:val="6C2474F1"/>
    <w:multiLevelType w:val="multilevel"/>
    <w:tmpl w:val="684499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FBA7362"/>
    <w:multiLevelType w:val="hybridMultilevel"/>
    <w:tmpl w:val="9AF2E6BC"/>
    <w:lvl w:ilvl="0" w:tplc="ED823DB0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9">
    <w:nsid w:val="742923EC"/>
    <w:multiLevelType w:val="hybridMultilevel"/>
    <w:tmpl w:val="A4700C90"/>
    <w:lvl w:ilvl="0" w:tplc="A86010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2EAE3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DAE3C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083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3AF1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FD4A1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4045C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2A5B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64ADE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7A7B15E3"/>
    <w:multiLevelType w:val="hybridMultilevel"/>
    <w:tmpl w:val="EFF63596"/>
    <w:lvl w:ilvl="0" w:tplc="C8D64BE6">
      <w:start w:val="1"/>
      <w:numFmt w:val="decimal"/>
      <w:lvlText w:val="8.%1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2525C3"/>
    <w:multiLevelType w:val="hybridMultilevel"/>
    <w:tmpl w:val="DE7E20B6"/>
    <w:lvl w:ilvl="0" w:tplc="4656B54A">
      <w:start w:val="1"/>
      <w:numFmt w:val="decimal"/>
      <w:lvlText w:val="9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5"/>
  </w:num>
  <w:num w:numId="3">
    <w:abstractNumId w:val="0"/>
  </w:num>
  <w:num w:numId="4">
    <w:abstractNumId w:val="50"/>
  </w:num>
  <w:num w:numId="5">
    <w:abstractNumId w:val="40"/>
  </w:num>
  <w:num w:numId="6">
    <w:abstractNumId w:val="54"/>
  </w:num>
  <w:num w:numId="7">
    <w:abstractNumId w:val="28"/>
  </w:num>
  <w:num w:numId="8">
    <w:abstractNumId w:val="59"/>
  </w:num>
  <w:num w:numId="9">
    <w:abstractNumId w:val="8"/>
  </w:num>
  <w:num w:numId="10">
    <w:abstractNumId w:val="33"/>
  </w:num>
  <w:num w:numId="11">
    <w:abstractNumId w:val="12"/>
  </w:num>
  <w:num w:numId="12">
    <w:abstractNumId w:val="32"/>
  </w:num>
  <w:num w:numId="13">
    <w:abstractNumId w:val="38"/>
  </w:num>
  <w:num w:numId="14">
    <w:abstractNumId w:val="5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7"/>
  </w:num>
  <w:num w:numId="19">
    <w:abstractNumId w:val="58"/>
  </w:num>
  <w:num w:numId="20">
    <w:abstractNumId w:val="45"/>
  </w:num>
  <w:num w:numId="21">
    <w:abstractNumId w:val="9"/>
    <w:lvlOverride w:ilvl="0"/>
    <w:lvlOverride w:ilvl="1"/>
  </w:num>
  <w:num w:numId="22">
    <w:abstractNumId w:val="18"/>
  </w:num>
  <w:num w:numId="23">
    <w:abstractNumId w:val="51"/>
  </w:num>
  <w:num w:numId="24">
    <w:abstractNumId w:val="7"/>
  </w:num>
  <w:num w:numId="25">
    <w:abstractNumId w:val="43"/>
  </w:num>
  <w:num w:numId="26">
    <w:abstractNumId w:val="15"/>
  </w:num>
  <w:num w:numId="27">
    <w:abstractNumId w:val="26"/>
  </w:num>
  <w:num w:numId="28">
    <w:abstractNumId w:val="29"/>
  </w:num>
  <w:num w:numId="29">
    <w:abstractNumId w:val="31"/>
  </w:num>
  <w:num w:numId="30">
    <w:abstractNumId w:val="42"/>
  </w:num>
  <w:num w:numId="31">
    <w:abstractNumId w:val="13"/>
  </w:num>
  <w:num w:numId="32">
    <w:abstractNumId w:val="9"/>
  </w:num>
  <w:num w:numId="33">
    <w:abstractNumId w:val="56"/>
  </w:num>
  <w:num w:numId="34">
    <w:abstractNumId w:val="30"/>
  </w:num>
  <w:num w:numId="35">
    <w:abstractNumId w:val="17"/>
  </w:num>
  <w:num w:numId="36">
    <w:abstractNumId w:val="61"/>
  </w:num>
  <w:num w:numId="37">
    <w:abstractNumId w:val="39"/>
  </w:num>
  <w:num w:numId="38">
    <w:abstractNumId w:val="23"/>
  </w:num>
  <w:num w:numId="39">
    <w:abstractNumId w:val="10"/>
  </w:num>
  <w:num w:numId="40">
    <w:abstractNumId w:val="41"/>
  </w:num>
  <w:num w:numId="41">
    <w:abstractNumId w:val="34"/>
  </w:num>
  <w:num w:numId="42">
    <w:abstractNumId w:val="11"/>
  </w:num>
  <w:num w:numId="43">
    <w:abstractNumId w:val="14"/>
  </w:num>
  <w:num w:numId="44">
    <w:abstractNumId w:val="53"/>
  </w:num>
  <w:num w:numId="45">
    <w:abstractNumId w:val="48"/>
  </w:num>
  <w:num w:numId="46">
    <w:abstractNumId w:val="36"/>
  </w:num>
  <w:num w:numId="47">
    <w:abstractNumId w:val="60"/>
  </w:num>
  <w:num w:numId="48">
    <w:abstractNumId w:val="27"/>
  </w:num>
  <w:num w:numId="49">
    <w:abstractNumId w:val="46"/>
  </w:num>
  <w:num w:numId="50">
    <w:abstractNumId w:val="35"/>
  </w:num>
  <w:num w:numId="51">
    <w:abstractNumId w:val="24"/>
  </w:num>
  <w:num w:numId="52">
    <w:abstractNumId w:val="9"/>
    <w:lvlOverride w:ilvl="0">
      <w:startOverride w:val="4"/>
    </w:lvlOverride>
    <w:lvlOverride w:ilvl="1">
      <w:startOverride w:val="9"/>
    </w:lvlOverride>
  </w:num>
  <w:num w:numId="53">
    <w:abstractNumId w:val="21"/>
  </w:num>
  <w:num w:numId="54">
    <w:abstractNumId w:val="37"/>
  </w:num>
  <w:num w:numId="55">
    <w:abstractNumId w:val="44"/>
  </w:num>
  <w:num w:numId="56">
    <w:abstractNumId w:val="47"/>
  </w:num>
  <w:num w:numId="57">
    <w:abstractNumId w:val="20"/>
  </w:num>
  <w:num w:numId="58">
    <w:abstractNumId w:val="25"/>
  </w:num>
  <w:num w:numId="5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5"/>
    <w:rsid w:val="00003399"/>
    <w:rsid w:val="00005353"/>
    <w:rsid w:val="00005828"/>
    <w:rsid w:val="000060D8"/>
    <w:rsid w:val="000065D9"/>
    <w:rsid w:val="00007E84"/>
    <w:rsid w:val="000108F2"/>
    <w:rsid w:val="00011959"/>
    <w:rsid w:val="00012224"/>
    <w:rsid w:val="000139FC"/>
    <w:rsid w:val="00014D24"/>
    <w:rsid w:val="00015092"/>
    <w:rsid w:val="000151CE"/>
    <w:rsid w:val="00017034"/>
    <w:rsid w:val="00017536"/>
    <w:rsid w:val="000200F8"/>
    <w:rsid w:val="00021486"/>
    <w:rsid w:val="00021A26"/>
    <w:rsid w:val="00023F0F"/>
    <w:rsid w:val="00024E5A"/>
    <w:rsid w:val="00025B37"/>
    <w:rsid w:val="000273DB"/>
    <w:rsid w:val="00030CEB"/>
    <w:rsid w:val="0003257A"/>
    <w:rsid w:val="00033C90"/>
    <w:rsid w:val="00034646"/>
    <w:rsid w:val="000350E1"/>
    <w:rsid w:val="00035DDC"/>
    <w:rsid w:val="00036EF7"/>
    <w:rsid w:val="000371DD"/>
    <w:rsid w:val="00041A20"/>
    <w:rsid w:val="00041F0C"/>
    <w:rsid w:val="00042D1F"/>
    <w:rsid w:val="00043EF9"/>
    <w:rsid w:val="00044441"/>
    <w:rsid w:val="0004638A"/>
    <w:rsid w:val="00046D7F"/>
    <w:rsid w:val="00047886"/>
    <w:rsid w:val="00047BD4"/>
    <w:rsid w:val="00047C5A"/>
    <w:rsid w:val="00050114"/>
    <w:rsid w:val="000515C2"/>
    <w:rsid w:val="00051C0F"/>
    <w:rsid w:val="00051CC1"/>
    <w:rsid w:val="00053E28"/>
    <w:rsid w:val="00053EF0"/>
    <w:rsid w:val="00055A89"/>
    <w:rsid w:val="00055AB5"/>
    <w:rsid w:val="00055CA1"/>
    <w:rsid w:val="00055ED8"/>
    <w:rsid w:val="000627E4"/>
    <w:rsid w:val="000629B7"/>
    <w:rsid w:val="00063E09"/>
    <w:rsid w:val="00064F39"/>
    <w:rsid w:val="000650AD"/>
    <w:rsid w:val="00065643"/>
    <w:rsid w:val="000657DC"/>
    <w:rsid w:val="00065871"/>
    <w:rsid w:val="00065EC1"/>
    <w:rsid w:val="000700D0"/>
    <w:rsid w:val="0007323E"/>
    <w:rsid w:val="00073564"/>
    <w:rsid w:val="00073EB6"/>
    <w:rsid w:val="000742A9"/>
    <w:rsid w:val="00074909"/>
    <w:rsid w:val="00074FFE"/>
    <w:rsid w:val="00076654"/>
    <w:rsid w:val="00077019"/>
    <w:rsid w:val="000775D9"/>
    <w:rsid w:val="00077DCF"/>
    <w:rsid w:val="00080D52"/>
    <w:rsid w:val="000826E9"/>
    <w:rsid w:val="00083A0F"/>
    <w:rsid w:val="00083F12"/>
    <w:rsid w:val="00084DEF"/>
    <w:rsid w:val="00085987"/>
    <w:rsid w:val="00091440"/>
    <w:rsid w:val="00092F06"/>
    <w:rsid w:val="00094EAB"/>
    <w:rsid w:val="000951ED"/>
    <w:rsid w:val="00095583"/>
    <w:rsid w:val="00097DA5"/>
    <w:rsid w:val="000A1004"/>
    <w:rsid w:val="000A19B7"/>
    <w:rsid w:val="000A2F50"/>
    <w:rsid w:val="000A4BC2"/>
    <w:rsid w:val="000A4CEF"/>
    <w:rsid w:val="000A6ECD"/>
    <w:rsid w:val="000A74B9"/>
    <w:rsid w:val="000A771F"/>
    <w:rsid w:val="000B091C"/>
    <w:rsid w:val="000B09C7"/>
    <w:rsid w:val="000B0B23"/>
    <w:rsid w:val="000B1883"/>
    <w:rsid w:val="000B2FCE"/>
    <w:rsid w:val="000B3616"/>
    <w:rsid w:val="000B4B77"/>
    <w:rsid w:val="000B4CEE"/>
    <w:rsid w:val="000B63B8"/>
    <w:rsid w:val="000B6A5C"/>
    <w:rsid w:val="000C0B3D"/>
    <w:rsid w:val="000C1B4B"/>
    <w:rsid w:val="000C2403"/>
    <w:rsid w:val="000C26C6"/>
    <w:rsid w:val="000C282E"/>
    <w:rsid w:val="000C4218"/>
    <w:rsid w:val="000D25D1"/>
    <w:rsid w:val="000D27C5"/>
    <w:rsid w:val="000D3AE6"/>
    <w:rsid w:val="000E08F2"/>
    <w:rsid w:val="000E1F82"/>
    <w:rsid w:val="000E2479"/>
    <w:rsid w:val="000E264E"/>
    <w:rsid w:val="000E2E16"/>
    <w:rsid w:val="000E34CB"/>
    <w:rsid w:val="000E3F5C"/>
    <w:rsid w:val="000E4123"/>
    <w:rsid w:val="000E42F5"/>
    <w:rsid w:val="000E6A1F"/>
    <w:rsid w:val="000E6D63"/>
    <w:rsid w:val="000F08DB"/>
    <w:rsid w:val="000F1F5C"/>
    <w:rsid w:val="000F3E94"/>
    <w:rsid w:val="000F42A3"/>
    <w:rsid w:val="000F436B"/>
    <w:rsid w:val="000F5135"/>
    <w:rsid w:val="000F6658"/>
    <w:rsid w:val="000F6CF3"/>
    <w:rsid w:val="0010246E"/>
    <w:rsid w:val="00105AB9"/>
    <w:rsid w:val="00106545"/>
    <w:rsid w:val="00110E75"/>
    <w:rsid w:val="001146CC"/>
    <w:rsid w:val="00116F6D"/>
    <w:rsid w:val="001222E3"/>
    <w:rsid w:val="00122D8E"/>
    <w:rsid w:val="00122DE8"/>
    <w:rsid w:val="001233D3"/>
    <w:rsid w:val="00124864"/>
    <w:rsid w:val="00124D33"/>
    <w:rsid w:val="00125289"/>
    <w:rsid w:val="00126B49"/>
    <w:rsid w:val="00130AE8"/>
    <w:rsid w:val="00131385"/>
    <w:rsid w:val="001324DF"/>
    <w:rsid w:val="00134175"/>
    <w:rsid w:val="00134DA3"/>
    <w:rsid w:val="0013765C"/>
    <w:rsid w:val="00137FF4"/>
    <w:rsid w:val="001400CE"/>
    <w:rsid w:val="00140FE5"/>
    <w:rsid w:val="00143CCE"/>
    <w:rsid w:val="001449EF"/>
    <w:rsid w:val="0014787F"/>
    <w:rsid w:val="00147D03"/>
    <w:rsid w:val="00152469"/>
    <w:rsid w:val="001536CB"/>
    <w:rsid w:val="00155398"/>
    <w:rsid w:val="00156C40"/>
    <w:rsid w:val="00160BFD"/>
    <w:rsid w:val="0016153A"/>
    <w:rsid w:val="00161A4F"/>
    <w:rsid w:val="00162ED3"/>
    <w:rsid w:val="001637E1"/>
    <w:rsid w:val="00164844"/>
    <w:rsid w:val="001715C3"/>
    <w:rsid w:val="00171685"/>
    <w:rsid w:val="00172549"/>
    <w:rsid w:val="001738A5"/>
    <w:rsid w:val="00175FF0"/>
    <w:rsid w:val="00181B9C"/>
    <w:rsid w:val="00181D04"/>
    <w:rsid w:val="00183797"/>
    <w:rsid w:val="00183AA0"/>
    <w:rsid w:val="00183DC1"/>
    <w:rsid w:val="00185403"/>
    <w:rsid w:val="0018550A"/>
    <w:rsid w:val="00187E4B"/>
    <w:rsid w:val="001921C9"/>
    <w:rsid w:val="00192763"/>
    <w:rsid w:val="00194F3B"/>
    <w:rsid w:val="00194FD2"/>
    <w:rsid w:val="0019694C"/>
    <w:rsid w:val="001A01B6"/>
    <w:rsid w:val="001A0827"/>
    <w:rsid w:val="001A08BD"/>
    <w:rsid w:val="001A30DC"/>
    <w:rsid w:val="001A48AC"/>
    <w:rsid w:val="001A4CBF"/>
    <w:rsid w:val="001A5263"/>
    <w:rsid w:val="001A54AB"/>
    <w:rsid w:val="001A5C20"/>
    <w:rsid w:val="001A6989"/>
    <w:rsid w:val="001A7283"/>
    <w:rsid w:val="001A78F8"/>
    <w:rsid w:val="001B184D"/>
    <w:rsid w:val="001B3D86"/>
    <w:rsid w:val="001B4020"/>
    <w:rsid w:val="001B46BD"/>
    <w:rsid w:val="001B6035"/>
    <w:rsid w:val="001B7DAC"/>
    <w:rsid w:val="001C0AED"/>
    <w:rsid w:val="001C0B93"/>
    <w:rsid w:val="001C3D14"/>
    <w:rsid w:val="001C416E"/>
    <w:rsid w:val="001C5266"/>
    <w:rsid w:val="001C5423"/>
    <w:rsid w:val="001C77F4"/>
    <w:rsid w:val="001C7B2B"/>
    <w:rsid w:val="001D0C28"/>
    <w:rsid w:val="001D14AE"/>
    <w:rsid w:val="001D2DFD"/>
    <w:rsid w:val="001D6A6A"/>
    <w:rsid w:val="001D74CD"/>
    <w:rsid w:val="001D79B1"/>
    <w:rsid w:val="001E1165"/>
    <w:rsid w:val="001E2728"/>
    <w:rsid w:val="001E337D"/>
    <w:rsid w:val="001E36F8"/>
    <w:rsid w:val="001E6210"/>
    <w:rsid w:val="001E6E73"/>
    <w:rsid w:val="001F0E87"/>
    <w:rsid w:val="001F1130"/>
    <w:rsid w:val="001F1750"/>
    <w:rsid w:val="001F3103"/>
    <w:rsid w:val="001F4CB6"/>
    <w:rsid w:val="001F6DF2"/>
    <w:rsid w:val="001F71BE"/>
    <w:rsid w:val="002003B9"/>
    <w:rsid w:val="0020323A"/>
    <w:rsid w:val="002046F3"/>
    <w:rsid w:val="00207001"/>
    <w:rsid w:val="002103AF"/>
    <w:rsid w:val="00210965"/>
    <w:rsid w:val="0021319E"/>
    <w:rsid w:val="0021516E"/>
    <w:rsid w:val="00217344"/>
    <w:rsid w:val="00220B83"/>
    <w:rsid w:val="00220FC6"/>
    <w:rsid w:val="00222437"/>
    <w:rsid w:val="002227B0"/>
    <w:rsid w:val="00223E0D"/>
    <w:rsid w:val="002241AC"/>
    <w:rsid w:val="00225221"/>
    <w:rsid w:val="00227298"/>
    <w:rsid w:val="00230631"/>
    <w:rsid w:val="00231432"/>
    <w:rsid w:val="00236C13"/>
    <w:rsid w:val="00237ABF"/>
    <w:rsid w:val="002409ED"/>
    <w:rsid w:val="00244184"/>
    <w:rsid w:val="00246B1D"/>
    <w:rsid w:val="002474A2"/>
    <w:rsid w:val="00247606"/>
    <w:rsid w:val="00247E8D"/>
    <w:rsid w:val="00250184"/>
    <w:rsid w:val="002542A9"/>
    <w:rsid w:val="00256D75"/>
    <w:rsid w:val="00257923"/>
    <w:rsid w:val="0026113A"/>
    <w:rsid w:val="0026170B"/>
    <w:rsid w:val="0026201C"/>
    <w:rsid w:val="00266604"/>
    <w:rsid w:val="00266909"/>
    <w:rsid w:val="00266B1F"/>
    <w:rsid w:val="0026721A"/>
    <w:rsid w:val="002673A0"/>
    <w:rsid w:val="0027029A"/>
    <w:rsid w:val="0027078B"/>
    <w:rsid w:val="00271A7F"/>
    <w:rsid w:val="00272042"/>
    <w:rsid w:val="00272585"/>
    <w:rsid w:val="00272A6B"/>
    <w:rsid w:val="002734FA"/>
    <w:rsid w:val="002741E1"/>
    <w:rsid w:val="00274ADA"/>
    <w:rsid w:val="00274C4A"/>
    <w:rsid w:val="0027669E"/>
    <w:rsid w:val="002769BC"/>
    <w:rsid w:val="00280B00"/>
    <w:rsid w:val="00281069"/>
    <w:rsid w:val="00281750"/>
    <w:rsid w:val="00282D49"/>
    <w:rsid w:val="0028357E"/>
    <w:rsid w:val="002836BF"/>
    <w:rsid w:val="00284317"/>
    <w:rsid w:val="00284F02"/>
    <w:rsid w:val="002852C8"/>
    <w:rsid w:val="00285C0E"/>
    <w:rsid w:val="002874B0"/>
    <w:rsid w:val="002878C4"/>
    <w:rsid w:val="00287B74"/>
    <w:rsid w:val="002911DD"/>
    <w:rsid w:val="00291D73"/>
    <w:rsid w:val="002938FB"/>
    <w:rsid w:val="00293F23"/>
    <w:rsid w:val="00295942"/>
    <w:rsid w:val="00297249"/>
    <w:rsid w:val="0029730D"/>
    <w:rsid w:val="002A128A"/>
    <w:rsid w:val="002A2C93"/>
    <w:rsid w:val="002A35AB"/>
    <w:rsid w:val="002A39F5"/>
    <w:rsid w:val="002A57FD"/>
    <w:rsid w:val="002A5C4D"/>
    <w:rsid w:val="002A6532"/>
    <w:rsid w:val="002A6FEC"/>
    <w:rsid w:val="002A7270"/>
    <w:rsid w:val="002A7EBA"/>
    <w:rsid w:val="002B0600"/>
    <w:rsid w:val="002B1323"/>
    <w:rsid w:val="002B26ED"/>
    <w:rsid w:val="002B3F46"/>
    <w:rsid w:val="002B6730"/>
    <w:rsid w:val="002B7044"/>
    <w:rsid w:val="002B71AF"/>
    <w:rsid w:val="002B7F53"/>
    <w:rsid w:val="002C009A"/>
    <w:rsid w:val="002C17FD"/>
    <w:rsid w:val="002C215D"/>
    <w:rsid w:val="002C2227"/>
    <w:rsid w:val="002C2306"/>
    <w:rsid w:val="002C25AE"/>
    <w:rsid w:val="002C28C3"/>
    <w:rsid w:val="002D1EA9"/>
    <w:rsid w:val="002D23C7"/>
    <w:rsid w:val="002D5AA6"/>
    <w:rsid w:val="002E18A2"/>
    <w:rsid w:val="002E3BB7"/>
    <w:rsid w:val="002E4214"/>
    <w:rsid w:val="002E6841"/>
    <w:rsid w:val="002E76FF"/>
    <w:rsid w:val="002E79AE"/>
    <w:rsid w:val="002F2232"/>
    <w:rsid w:val="002F53B7"/>
    <w:rsid w:val="002F58C7"/>
    <w:rsid w:val="002F62C8"/>
    <w:rsid w:val="00302476"/>
    <w:rsid w:val="00304514"/>
    <w:rsid w:val="00306644"/>
    <w:rsid w:val="00307294"/>
    <w:rsid w:val="003106DC"/>
    <w:rsid w:val="00310C3A"/>
    <w:rsid w:val="00313110"/>
    <w:rsid w:val="00313805"/>
    <w:rsid w:val="0031406E"/>
    <w:rsid w:val="003158BD"/>
    <w:rsid w:val="0031689A"/>
    <w:rsid w:val="00317E7A"/>
    <w:rsid w:val="00320017"/>
    <w:rsid w:val="00320D60"/>
    <w:rsid w:val="00321644"/>
    <w:rsid w:val="003217B7"/>
    <w:rsid w:val="00321B40"/>
    <w:rsid w:val="0032298A"/>
    <w:rsid w:val="00323D49"/>
    <w:rsid w:val="003248D2"/>
    <w:rsid w:val="00326477"/>
    <w:rsid w:val="003277A2"/>
    <w:rsid w:val="00330711"/>
    <w:rsid w:val="00331734"/>
    <w:rsid w:val="00332F1A"/>
    <w:rsid w:val="0033449F"/>
    <w:rsid w:val="003367B8"/>
    <w:rsid w:val="00336A0B"/>
    <w:rsid w:val="00340D6E"/>
    <w:rsid w:val="0034169A"/>
    <w:rsid w:val="003421A2"/>
    <w:rsid w:val="00343A43"/>
    <w:rsid w:val="00346A76"/>
    <w:rsid w:val="00347EDD"/>
    <w:rsid w:val="00351A24"/>
    <w:rsid w:val="00351D27"/>
    <w:rsid w:val="003524CB"/>
    <w:rsid w:val="0035653E"/>
    <w:rsid w:val="00356866"/>
    <w:rsid w:val="00357716"/>
    <w:rsid w:val="00360839"/>
    <w:rsid w:val="003612DE"/>
    <w:rsid w:val="00361CFF"/>
    <w:rsid w:val="00363A03"/>
    <w:rsid w:val="00365893"/>
    <w:rsid w:val="00365D19"/>
    <w:rsid w:val="00365D3B"/>
    <w:rsid w:val="00371AE4"/>
    <w:rsid w:val="0037270F"/>
    <w:rsid w:val="0037279D"/>
    <w:rsid w:val="00376610"/>
    <w:rsid w:val="00377A9E"/>
    <w:rsid w:val="003802E1"/>
    <w:rsid w:val="003810E2"/>
    <w:rsid w:val="003816B7"/>
    <w:rsid w:val="00385AA8"/>
    <w:rsid w:val="003860BF"/>
    <w:rsid w:val="00387A3D"/>
    <w:rsid w:val="0039053F"/>
    <w:rsid w:val="00391D33"/>
    <w:rsid w:val="00392EAA"/>
    <w:rsid w:val="00393E11"/>
    <w:rsid w:val="00394568"/>
    <w:rsid w:val="00394CE7"/>
    <w:rsid w:val="003A01D0"/>
    <w:rsid w:val="003A230F"/>
    <w:rsid w:val="003A3810"/>
    <w:rsid w:val="003A77F9"/>
    <w:rsid w:val="003A7C5C"/>
    <w:rsid w:val="003B01A3"/>
    <w:rsid w:val="003B18A2"/>
    <w:rsid w:val="003B1E70"/>
    <w:rsid w:val="003B22C4"/>
    <w:rsid w:val="003B3A75"/>
    <w:rsid w:val="003B5304"/>
    <w:rsid w:val="003B5FFC"/>
    <w:rsid w:val="003C0229"/>
    <w:rsid w:val="003C2510"/>
    <w:rsid w:val="003C302C"/>
    <w:rsid w:val="003C3149"/>
    <w:rsid w:val="003C3FF7"/>
    <w:rsid w:val="003C4846"/>
    <w:rsid w:val="003C6341"/>
    <w:rsid w:val="003C7991"/>
    <w:rsid w:val="003D1490"/>
    <w:rsid w:val="003D24B6"/>
    <w:rsid w:val="003D54E5"/>
    <w:rsid w:val="003D6F96"/>
    <w:rsid w:val="003D753F"/>
    <w:rsid w:val="003E0D61"/>
    <w:rsid w:val="003E254C"/>
    <w:rsid w:val="003E2AB9"/>
    <w:rsid w:val="003E5166"/>
    <w:rsid w:val="003E5475"/>
    <w:rsid w:val="003E6B97"/>
    <w:rsid w:val="003E7681"/>
    <w:rsid w:val="003F0721"/>
    <w:rsid w:val="003F0BBB"/>
    <w:rsid w:val="003F2CC5"/>
    <w:rsid w:val="003F63F4"/>
    <w:rsid w:val="003F705E"/>
    <w:rsid w:val="003F74EB"/>
    <w:rsid w:val="003F7A0F"/>
    <w:rsid w:val="0040019E"/>
    <w:rsid w:val="00401402"/>
    <w:rsid w:val="00401842"/>
    <w:rsid w:val="0040285B"/>
    <w:rsid w:val="00402A6C"/>
    <w:rsid w:val="0040419F"/>
    <w:rsid w:val="00405B9A"/>
    <w:rsid w:val="004068A8"/>
    <w:rsid w:val="004079F0"/>
    <w:rsid w:val="004164A7"/>
    <w:rsid w:val="00416596"/>
    <w:rsid w:val="00420746"/>
    <w:rsid w:val="00422CCA"/>
    <w:rsid w:val="0042444B"/>
    <w:rsid w:val="00425A36"/>
    <w:rsid w:val="00425AE3"/>
    <w:rsid w:val="00425BC6"/>
    <w:rsid w:val="004269CE"/>
    <w:rsid w:val="00426E4F"/>
    <w:rsid w:val="004270E9"/>
    <w:rsid w:val="00430924"/>
    <w:rsid w:val="00432A65"/>
    <w:rsid w:val="0043344E"/>
    <w:rsid w:val="00434589"/>
    <w:rsid w:val="004376AE"/>
    <w:rsid w:val="00440853"/>
    <w:rsid w:val="00440987"/>
    <w:rsid w:val="00441DCB"/>
    <w:rsid w:val="004439BB"/>
    <w:rsid w:val="0044573B"/>
    <w:rsid w:val="00447DC3"/>
    <w:rsid w:val="00450D85"/>
    <w:rsid w:val="004519B7"/>
    <w:rsid w:val="004524D3"/>
    <w:rsid w:val="0045489D"/>
    <w:rsid w:val="00454938"/>
    <w:rsid w:val="00457F6A"/>
    <w:rsid w:val="004610FB"/>
    <w:rsid w:val="004621DE"/>
    <w:rsid w:val="00462812"/>
    <w:rsid w:val="00464CB7"/>
    <w:rsid w:val="0046766F"/>
    <w:rsid w:val="0047000E"/>
    <w:rsid w:val="004704B4"/>
    <w:rsid w:val="00471598"/>
    <w:rsid w:val="0047390F"/>
    <w:rsid w:val="00473993"/>
    <w:rsid w:val="0047606D"/>
    <w:rsid w:val="00476313"/>
    <w:rsid w:val="00480653"/>
    <w:rsid w:val="00483307"/>
    <w:rsid w:val="0048378C"/>
    <w:rsid w:val="00483F4F"/>
    <w:rsid w:val="004841E0"/>
    <w:rsid w:val="00484528"/>
    <w:rsid w:val="00484606"/>
    <w:rsid w:val="004848AC"/>
    <w:rsid w:val="0048591D"/>
    <w:rsid w:val="0048718D"/>
    <w:rsid w:val="004877C5"/>
    <w:rsid w:val="00491BE4"/>
    <w:rsid w:val="00492037"/>
    <w:rsid w:val="00492DD5"/>
    <w:rsid w:val="00494B39"/>
    <w:rsid w:val="004952D7"/>
    <w:rsid w:val="00495930"/>
    <w:rsid w:val="00496959"/>
    <w:rsid w:val="004A1B23"/>
    <w:rsid w:val="004A1CFB"/>
    <w:rsid w:val="004A2160"/>
    <w:rsid w:val="004A2B66"/>
    <w:rsid w:val="004A356C"/>
    <w:rsid w:val="004A3B37"/>
    <w:rsid w:val="004A3EC6"/>
    <w:rsid w:val="004A4A66"/>
    <w:rsid w:val="004A57F2"/>
    <w:rsid w:val="004A6E7F"/>
    <w:rsid w:val="004A7269"/>
    <w:rsid w:val="004B19C1"/>
    <w:rsid w:val="004B1C15"/>
    <w:rsid w:val="004B5188"/>
    <w:rsid w:val="004B60A0"/>
    <w:rsid w:val="004D095E"/>
    <w:rsid w:val="004D0BC4"/>
    <w:rsid w:val="004D3655"/>
    <w:rsid w:val="004D48E9"/>
    <w:rsid w:val="004D646C"/>
    <w:rsid w:val="004D73FE"/>
    <w:rsid w:val="004D75FE"/>
    <w:rsid w:val="004E0886"/>
    <w:rsid w:val="004E0F49"/>
    <w:rsid w:val="004E13CE"/>
    <w:rsid w:val="004E1D31"/>
    <w:rsid w:val="004E25BA"/>
    <w:rsid w:val="004E2DD0"/>
    <w:rsid w:val="004E30FD"/>
    <w:rsid w:val="004E433C"/>
    <w:rsid w:val="004E46EE"/>
    <w:rsid w:val="004E4C03"/>
    <w:rsid w:val="004F0367"/>
    <w:rsid w:val="004F147F"/>
    <w:rsid w:val="004F354A"/>
    <w:rsid w:val="004F5D68"/>
    <w:rsid w:val="004F6A38"/>
    <w:rsid w:val="004F7DC5"/>
    <w:rsid w:val="00504B3B"/>
    <w:rsid w:val="00505354"/>
    <w:rsid w:val="005073DF"/>
    <w:rsid w:val="00507984"/>
    <w:rsid w:val="005108FA"/>
    <w:rsid w:val="00511B6F"/>
    <w:rsid w:val="00512472"/>
    <w:rsid w:val="00513EA8"/>
    <w:rsid w:val="00514C53"/>
    <w:rsid w:val="005154AD"/>
    <w:rsid w:val="00517634"/>
    <w:rsid w:val="00521C49"/>
    <w:rsid w:val="0052274D"/>
    <w:rsid w:val="005246C8"/>
    <w:rsid w:val="00524D09"/>
    <w:rsid w:val="00525030"/>
    <w:rsid w:val="005260A2"/>
    <w:rsid w:val="005269FE"/>
    <w:rsid w:val="00533F4E"/>
    <w:rsid w:val="0053581C"/>
    <w:rsid w:val="00535CB6"/>
    <w:rsid w:val="005377D2"/>
    <w:rsid w:val="005379AB"/>
    <w:rsid w:val="00540943"/>
    <w:rsid w:val="00540C52"/>
    <w:rsid w:val="005411C7"/>
    <w:rsid w:val="00541C20"/>
    <w:rsid w:val="00543DCB"/>
    <w:rsid w:val="00544241"/>
    <w:rsid w:val="00544419"/>
    <w:rsid w:val="00544D01"/>
    <w:rsid w:val="00545F17"/>
    <w:rsid w:val="00546FDE"/>
    <w:rsid w:val="00547461"/>
    <w:rsid w:val="005523F2"/>
    <w:rsid w:val="00552950"/>
    <w:rsid w:val="005534FB"/>
    <w:rsid w:val="00553738"/>
    <w:rsid w:val="00554176"/>
    <w:rsid w:val="00554314"/>
    <w:rsid w:val="005549CB"/>
    <w:rsid w:val="005571F1"/>
    <w:rsid w:val="00560B3F"/>
    <w:rsid w:val="00560F5E"/>
    <w:rsid w:val="005610B9"/>
    <w:rsid w:val="00561293"/>
    <w:rsid w:val="00566E56"/>
    <w:rsid w:val="005672FD"/>
    <w:rsid w:val="00567D6F"/>
    <w:rsid w:val="00567E1B"/>
    <w:rsid w:val="00573282"/>
    <w:rsid w:val="0057446C"/>
    <w:rsid w:val="00574C13"/>
    <w:rsid w:val="00574CEB"/>
    <w:rsid w:val="005752DB"/>
    <w:rsid w:val="0057625B"/>
    <w:rsid w:val="00577075"/>
    <w:rsid w:val="00577403"/>
    <w:rsid w:val="00580207"/>
    <w:rsid w:val="00583A4B"/>
    <w:rsid w:val="00586073"/>
    <w:rsid w:val="00587EF5"/>
    <w:rsid w:val="00590F76"/>
    <w:rsid w:val="00591391"/>
    <w:rsid w:val="00591979"/>
    <w:rsid w:val="00591C9B"/>
    <w:rsid w:val="00593F7C"/>
    <w:rsid w:val="005972FE"/>
    <w:rsid w:val="00597A46"/>
    <w:rsid w:val="005A033A"/>
    <w:rsid w:val="005A123E"/>
    <w:rsid w:val="005A19DC"/>
    <w:rsid w:val="005A4066"/>
    <w:rsid w:val="005A46EA"/>
    <w:rsid w:val="005A6683"/>
    <w:rsid w:val="005A6978"/>
    <w:rsid w:val="005A6CCA"/>
    <w:rsid w:val="005B1025"/>
    <w:rsid w:val="005B1828"/>
    <w:rsid w:val="005B22CB"/>
    <w:rsid w:val="005B32BF"/>
    <w:rsid w:val="005B493D"/>
    <w:rsid w:val="005B4FD5"/>
    <w:rsid w:val="005B7DFB"/>
    <w:rsid w:val="005C0A41"/>
    <w:rsid w:val="005C1CE5"/>
    <w:rsid w:val="005C26CF"/>
    <w:rsid w:val="005C38FB"/>
    <w:rsid w:val="005C5FDA"/>
    <w:rsid w:val="005C6DAC"/>
    <w:rsid w:val="005C6F52"/>
    <w:rsid w:val="005C77FE"/>
    <w:rsid w:val="005D0E33"/>
    <w:rsid w:val="005D0EF0"/>
    <w:rsid w:val="005D1EDC"/>
    <w:rsid w:val="005D5DF0"/>
    <w:rsid w:val="005E436C"/>
    <w:rsid w:val="005E4BED"/>
    <w:rsid w:val="005E5D10"/>
    <w:rsid w:val="005E655B"/>
    <w:rsid w:val="005E6EFE"/>
    <w:rsid w:val="005E7A10"/>
    <w:rsid w:val="005F2967"/>
    <w:rsid w:val="005F2F19"/>
    <w:rsid w:val="005F3AE1"/>
    <w:rsid w:val="005F566D"/>
    <w:rsid w:val="005F7776"/>
    <w:rsid w:val="0060108F"/>
    <w:rsid w:val="00604E5F"/>
    <w:rsid w:val="006051D2"/>
    <w:rsid w:val="00605782"/>
    <w:rsid w:val="00611038"/>
    <w:rsid w:val="00611BBD"/>
    <w:rsid w:val="00611CC4"/>
    <w:rsid w:val="006123E5"/>
    <w:rsid w:val="0061320A"/>
    <w:rsid w:val="0061576E"/>
    <w:rsid w:val="00616049"/>
    <w:rsid w:val="00616CFE"/>
    <w:rsid w:val="00617325"/>
    <w:rsid w:val="006178D9"/>
    <w:rsid w:val="006203FC"/>
    <w:rsid w:val="00620691"/>
    <w:rsid w:val="00620FA3"/>
    <w:rsid w:val="00622DC2"/>
    <w:rsid w:val="0062362F"/>
    <w:rsid w:val="00623925"/>
    <w:rsid w:val="0062439D"/>
    <w:rsid w:val="00625551"/>
    <w:rsid w:val="00627059"/>
    <w:rsid w:val="00627225"/>
    <w:rsid w:val="00627234"/>
    <w:rsid w:val="00627452"/>
    <w:rsid w:val="00632940"/>
    <w:rsid w:val="0063304B"/>
    <w:rsid w:val="00636A9C"/>
    <w:rsid w:val="006371C8"/>
    <w:rsid w:val="0063760E"/>
    <w:rsid w:val="00640A77"/>
    <w:rsid w:val="006430B8"/>
    <w:rsid w:val="00643353"/>
    <w:rsid w:val="00643FCA"/>
    <w:rsid w:val="00647699"/>
    <w:rsid w:val="00651542"/>
    <w:rsid w:val="00652DC9"/>
    <w:rsid w:val="006551B4"/>
    <w:rsid w:val="00656444"/>
    <w:rsid w:val="00656F7A"/>
    <w:rsid w:val="006570D0"/>
    <w:rsid w:val="00657D27"/>
    <w:rsid w:val="0066259C"/>
    <w:rsid w:val="006639A7"/>
    <w:rsid w:val="00663A45"/>
    <w:rsid w:val="00664FC9"/>
    <w:rsid w:val="00665775"/>
    <w:rsid w:val="00672618"/>
    <w:rsid w:val="0067267D"/>
    <w:rsid w:val="00672A0D"/>
    <w:rsid w:val="00672F87"/>
    <w:rsid w:val="006755DF"/>
    <w:rsid w:val="00675662"/>
    <w:rsid w:val="00676E44"/>
    <w:rsid w:val="0068004F"/>
    <w:rsid w:val="0068044D"/>
    <w:rsid w:val="00680DEC"/>
    <w:rsid w:val="00681683"/>
    <w:rsid w:val="00682488"/>
    <w:rsid w:val="006848DA"/>
    <w:rsid w:val="00684D39"/>
    <w:rsid w:val="00684ECC"/>
    <w:rsid w:val="006875F7"/>
    <w:rsid w:val="00690E11"/>
    <w:rsid w:val="006911C2"/>
    <w:rsid w:val="00691611"/>
    <w:rsid w:val="006920D7"/>
    <w:rsid w:val="0069233F"/>
    <w:rsid w:val="00692C98"/>
    <w:rsid w:val="00692FED"/>
    <w:rsid w:val="0069318C"/>
    <w:rsid w:val="00695297"/>
    <w:rsid w:val="00696C2D"/>
    <w:rsid w:val="006A1592"/>
    <w:rsid w:val="006A284A"/>
    <w:rsid w:val="006A4B5A"/>
    <w:rsid w:val="006A4D00"/>
    <w:rsid w:val="006A5BFA"/>
    <w:rsid w:val="006A69F6"/>
    <w:rsid w:val="006A7D0D"/>
    <w:rsid w:val="006B0657"/>
    <w:rsid w:val="006B1A26"/>
    <w:rsid w:val="006B257E"/>
    <w:rsid w:val="006B2580"/>
    <w:rsid w:val="006B2CB1"/>
    <w:rsid w:val="006B4F2D"/>
    <w:rsid w:val="006B68C6"/>
    <w:rsid w:val="006C02FF"/>
    <w:rsid w:val="006C0690"/>
    <w:rsid w:val="006C19E6"/>
    <w:rsid w:val="006C3F2D"/>
    <w:rsid w:val="006D0870"/>
    <w:rsid w:val="006D1639"/>
    <w:rsid w:val="006D1F6F"/>
    <w:rsid w:val="006D2940"/>
    <w:rsid w:val="006D3679"/>
    <w:rsid w:val="006D41A4"/>
    <w:rsid w:val="006D5FD0"/>
    <w:rsid w:val="006D696B"/>
    <w:rsid w:val="006E0405"/>
    <w:rsid w:val="006E176A"/>
    <w:rsid w:val="006E3DCA"/>
    <w:rsid w:val="006E4290"/>
    <w:rsid w:val="006E5BCE"/>
    <w:rsid w:val="006E612E"/>
    <w:rsid w:val="006E682C"/>
    <w:rsid w:val="006F0ECD"/>
    <w:rsid w:val="006F1B14"/>
    <w:rsid w:val="006F270C"/>
    <w:rsid w:val="006F550C"/>
    <w:rsid w:val="0070094D"/>
    <w:rsid w:val="007018B6"/>
    <w:rsid w:val="0070214C"/>
    <w:rsid w:val="007061B7"/>
    <w:rsid w:val="00706688"/>
    <w:rsid w:val="00710FFB"/>
    <w:rsid w:val="0071105B"/>
    <w:rsid w:val="0071253E"/>
    <w:rsid w:val="00720D16"/>
    <w:rsid w:val="00721B31"/>
    <w:rsid w:val="007234AB"/>
    <w:rsid w:val="00724F01"/>
    <w:rsid w:val="007258F5"/>
    <w:rsid w:val="007272A3"/>
    <w:rsid w:val="00731979"/>
    <w:rsid w:val="007326C6"/>
    <w:rsid w:val="007327AA"/>
    <w:rsid w:val="00733228"/>
    <w:rsid w:val="00733C9E"/>
    <w:rsid w:val="00733EB7"/>
    <w:rsid w:val="0073542D"/>
    <w:rsid w:val="00742F08"/>
    <w:rsid w:val="00746413"/>
    <w:rsid w:val="00746F29"/>
    <w:rsid w:val="007470CE"/>
    <w:rsid w:val="00747798"/>
    <w:rsid w:val="00750207"/>
    <w:rsid w:val="007502FC"/>
    <w:rsid w:val="00750830"/>
    <w:rsid w:val="00751010"/>
    <w:rsid w:val="00753F46"/>
    <w:rsid w:val="00754871"/>
    <w:rsid w:val="00756915"/>
    <w:rsid w:val="007571FC"/>
    <w:rsid w:val="0075721D"/>
    <w:rsid w:val="00760008"/>
    <w:rsid w:val="0076181A"/>
    <w:rsid w:val="0076442D"/>
    <w:rsid w:val="0076517C"/>
    <w:rsid w:val="007655AD"/>
    <w:rsid w:val="007701BB"/>
    <w:rsid w:val="0077026F"/>
    <w:rsid w:val="00771000"/>
    <w:rsid w:val="00771CEB"/>
    <w:rsid w:val="00773E13"/>
    <w:rsid w:val="007762D2"/>
    <w:rsid w:val="00777D6F"/>
    <w:rsid w:val="007811D6"/>
    <w:rsid w:val="00782388"/>
    <w:rsid w:val="007823E3"/>
    <w:rsid w:val="00783537"/>
    <w:rsid w:val="0078719E"/>
    <w:rsid w:val="0078752E"/>
    <w:rsid w:val="007879C9"/>
    <w:rsid w:val="00791568"/>
    <w:rsid w:val="007940AB"/>
    <w:rsid w:val="00794319"/>
    <w:rsid w:val="0079661F"/>
    <w:rsid w:val="00796B44"/>
    <w:rsid w:val="007975C5"/>
    <w:rsid w:val="007A0F55"/>
    <w:rsid w:val="007A14A3"/>
    <w:rsid w:val="007A1F4C"/>
    <w:rsid w:val="007A2106"/>
    <w:rsid w:val="007A2812"/>
    <w:rsid w:val="007A55B5"/>
    <w:rsid w:val="007A66F8"/>
    <w:rsid w:val="007A7A2C"/>
    <w:rsid w:val="007B022C"/>
    <w:rsid w:val="007B0304"/>
    <w:rsid w:val="007B0C1F"/>
    <w:rsid w:val="007B2C5E"/>
    <w:rsid w:val="007B7552"/>
    <w:rsid w:val="007B77B2"/>
    <w:rsid w:val="007C1EB6"/>
    <w:rsid w:val="007C4E87"/>
    <w:rsid w:val="007C6923"/>
    <w:rsid w:val="007C732D"/>
    <w:rsid w:val="007D49E6"/>
    <w:rsid w:val="007D4E97"/>
    <w:rsid w:val="007D72E8"/>
    <w:rsid w:val="007D7325"/>
    <w:rsid w:val="007D7965"/>
    <w:rsid w:val="007D7B74"/>
    <w:rsid w:val="007E06F1"/>
    <w:rsid w:val="007E0C41"/>
    <w:rsid w:val="007E0D70"/>
    <w:rsid w:val="007E213E"/>
    <w:rsid w:val="007E290C"/>
    <w:rsid w:val="007E2CFA"/>
    <w:rsid w:val="007E3CED"/>
    <w:rsid w:val="007E3DCC"/>
    <w:rsid w:val="007E60DD"/>
    <w:rsid w:val="007F1039"/>
    <w:rsid w:val="007F1DF3"/>
    <w:rsid w:val="007F2E75"/>
    <w:rsid w:val="007F3672"/>
    <w:rsid w:val="007F38D4"/>
    <w:rsid w:val="007F5081"/>
    <w:rsid w:val="007F75E2"/>
    <w:rsid w:val="00800314"/>
    <w:rsid w:val="008005E9"/>
    <w:rsid w:val="00801D59"/>
    <w:rsid w:val="00802562"/>
    <w:rsid w:val="00802DFD"/>
    <w:rsid w:val="0080435C"/>
    <w:rsid w:val="00804A0B"/>
    <w:rsid w:val="00804C73"/>
    <w:rsid w:val="00805C34"/>
    <w:rsid w:val="00806A74"/>
    <w:rsid w:val="00807271"/>
    <w:rsid w:val="008076C6"/>
    <w:rsid w:val="008078C8"/>
    <w:rsid w:val="0081105C"/>
    <w:rsid w:val="00812097"/>
    <w:rsid w:val="00812CCF"/>
    <w:rsid w:val="008140B2"/>
    <w:rsid w:val="008145F3"/>
    <w:rsid w:val="00815167"/>
    <w:rsid w:val="00815263"/>
    <w:rsid w:val="00817251"/>
    <w:rsid w:val="008204F8"/>
    <w:rsid w:val="00820F16"/>
    <w:rsid w:val="00821517"/>
    <w:rsid w:val="008241C5"/>
    <w:rsid w:val="00824EAD"/>
    <w:rsid w:val="0082583E"/>
    <w:rsid w:val="00826138"/>
    <w:rsid w:val="008266E4"/>
    <w:rsid w:val="00827090"/>
    <w:rsid w:val="00827A05"/>
    <w:rsid w:val="00831062"/>
    <w:rsid w:val="00835E03"/>
    <w:rsid w:val="00840507"/>
    <w:rsid w:val="008419C7"/>
    <w:rsid w:val="0084535D"/>
    <w:rsid w:val="00846E5B"/>
    <w:rsid w:val="0084721B"/>
    <w:rsid w:val="00850B97"/>
    <w:rsid w:val="0085339B"/>
    <w:rsid w:val="0085481C"/>
    <w:rsid w:val="00855931"/>
    <w:rsid w:val="00855BC1"/>
    <w:rsid w:val="00855C0A"/>
    <w:rsid w:val="00857634"/>
    <w:rsid w:val="00860F65"/>
    <w:rsid w:val="00861172"/>
    <w:rsid w:val="008619A5"/>
    <w:rsid w:val="00863922"/>
    <w:rsid w:val="00864156"/>
    <w:rsid w:val="00865F21"/>
    <w:rsid w:val="008671BC"/>
    <w:rsid w:val="00870947"/>
    <w:rsid w:val="00870CCE"/>
    <w:rsid w:val="00871746"/>
    <w:rsid w:val="0087276E"/>
    <w:rsid w:val="00872F99"/>
    <w:rsid w:val="00873430"/>
    <w:rsid w:val="00874690"/>
    <w:rsid w:val="00875E6E"/>
    <w:rsid w:val="00877168"/>
    <w:rsid w:val="00880ED8"/>
    <w:rsid w:val="008812CD"/>
    <w:rsid w:val="0088163A"/>
    <w:rsid w:val="008854C2"/>
    <w:rsid w:val="0088566E"/>
    <w:rsid w:val="0088665E"/>
    <w:rsid w:val="00890461"/>
    <w:rsid w:val="00890D15"/>
    <w:rsid w:val="008919C4"/>
    <w:rsid w:val="0089379B"/>
    <w:rsid w:val="00893F0E"/>
    <w:rsid w:val="00896D9E"/>
    <w:rsid w:val="00897481"/>
    <w:rsid w:val="00897C51"/>
    <w:rsid w:val="008A084C"/>
    <w:rsid w:val="008A26DF"/>
    <w:rsid w:val="008A3B84"/>
    <w:rsid w:val="008A3EE3"/>
    <w:rsid w:val="008A5A0B"/>
    <w:rsid w:val="008A7915"/>
    <w:rsid w:val="008B1465"/>
    <w:rsid w:val="008B3AAD"/>
    <w:rsid w:val="008B4AE5"/>
    <w:rsid w:val="008B4ED5"/>
    <w:rsid w:val="008B5321"/>
    <w:rsid w:val="008B5C24"/>
    <w:rsid w:val="008B5C2D"/>
    <w:rsid w:val="008C01CA"/>
    <w:rsid w:val="008C10A7"/>
    <w:rsid w:val="008C1F23"/>
    <w:rsid w:val="008C217F"/>
    <w:rsid w:val="008C406D"/>
    <w:rsid w:val="008C72DC"/>
    <w:rsid w:val="008D0843"/>
    <w:rsid w:val="008D23E1"/>
    <w:rsid w:val="008D3E2A"/>
    <w:rsid w:val="008D3EEF"/>
    <w:rsid w:val="008D6292"/>
    <w:rsid w:val="008D62ED"/>
    <w:rsid w:val="008E0CE1"/>
    <w:rsid w:val="008E1CE1"/>
    <w:rsid w:val="008E2366"/>
    <w:rsid w:val="008E237E"/>
    <w:rsid w:val="008E5833"/>
    <w:rsid w:val="008E668C"/>
    <w:rsid w:val="008F0029"/>
    <w:rsid w:val="008F109B"/>
    <w:rsid w:val="008F3405"/>
    <w:rsid w:val="008F63AB"/>
    <w:rsid w:val="008F724A"/>
    <w:rsid w:val="00900F11"/>
    <w:rsid w:val="00901421"/>
    <w:rsid w:val="009017A7"/>
    <w:rsid w:val="00904BF2"/>
    <w:rsid w:val="009050DF"/>
    <w:rsid w:val="00906795"/>
    <w:rsid w:val="00907121"/>
    <w:rsid w:val="009108D1"/>
    <w:rsid w:val="009115B1"/>
    <w:rsid w:val="009123ED"/>
    <w:rsid w:val="00912B63"/>
    <w:rsid w:val="00914210"/>
    <w:rsid w:val="009147DB"/>
    <w:rsid w:val="00915C42"/>
    <w:rsid w:val="00916EF8"/>
    <w:rsid w:val="00921262"/>
    <w:rsid w:val="009250B4"/>
    <w:rsid w:val="00925741"/>
    <w:rsid w:val="009259BD"/>
    <w:rsid w:val="00932BA4"/>
    <w:rsid w:val="009338F1"/>
    <w:rsid w:val="00933E9E"/>
    <w:rsid w:val="00934603"/>
    <w:rsid w:val="009351BC"/>
    <w:rsid w:val="00937812"/>
    <w:rsid w:val="00937B35"/>
    <w:rsid w:val="009406D7"/>
    <w:rsid w:val="00942019"/>
    <w:rsid w:val="00943350"/>
    <w:rsid w:val="00943EF8"/>
    <w:rsid w:val="00944649"/>
    <w:rsid w:val="00945B71"/>
    <w:rsid w:val="00945C89"/>
    <w:rsid w:val="00947656"/>
    <w:rsid w:val="00951196"/>
    <w:rsid w:val="009515C1"/>
    <w:rsid w:val="009519BB"/>
    <w:rsid w:val="00952DE7"/>
    <w:rsid w:val="009563A5"/>
    <w:rsid w:val="00957E82"/>
    <w:rsid w:val="009600E2"/>
    <w:rsid w:val="0096018E"/>
    <w:rsid w:val="00962240"/>
    <w:rsid w:val="00963100"/>
    <w:rsid w:val="0096333F"/>
    <w:rsid w:val="00963AD2"/>
    <w:rsid w:val="00963C37"/>
    <w:rsid w:val="0096455C"/>
    <w:rsid w:val="009654BE"/>
    <w:rsid w:val="00970F3A"/>
    <w:rsid w:val="009710F0"/>
    <w:rsid w:val="0097358E"/>
    <w:rsid w:val="009752ED"/>
    <w:rsid w:val="00976C1C"/>
    <w:rsid w:val="009775EE"/>
    <w:rsid w:val="0097788E"/>
    <w:rsid w:val="00982091"/>
    <w:rsid w:val="00982B0B"/>
    <w:rsid w:val="00982BBC"/>
    <w:rsid w:val="00983E26"/>
    <w:rsid w:val="00983E60"/>
    <w:rsid w:val="00984398"/>
    <w:rsid w:val="009851D2"/>
    <w:rsid w:val="00987EE9"/>
    <w:rsid w:val="00990826"/>
    <w:rsid w:val="009937F0"/>
    <w:rsid w:val="00993AA5"/>
    <w:rsid w:val="009952F6"/>
    <w:rsid w:val="009A013B"/>
    <w:rsid w:val="009A05D5"/>
    <w:rsid w:val="009A1F46"/>
    <w:rsid w:val="009A2CB3"/>
    <w:rsid w:val="009A318C"/>
    <w:rsid w:val="009A3AE6"/>
    <w:rsid w:val="009A547B"/>
    <w:rsid w:val="009A59A5"/>
    <w:rsid w:val="009A6A4B"/>
    <w:rsid w:val="009B0B5F"/>
    <w:rsid w:val="009B0C22"/>
    <w:rsid w:val="009B1164"/>
    <w:rsid w:val="009B19A6"/>
    <w:rsid w:val="009B209F"/>
    <w:rsid w:val="009B2164"/>
    <w:rsid w:val="009B3E96"/>
    <w:rsid w:val="009B5023"/>
    <w:rsid w:val="009B5183"/>
    <w:rsid w:val="009B6399"/>
    <w:rsid w:val="009B6C86"/>
    <w:rsid w:val="009C1307"/>
    <w:rsid w:val="009C1CDB"/>
    <w:rsid w:val="009C1ED4"/>
    <w:rsid w:val="009C1FC8"/>
    <w:rsid w:val="009C3BA1"/>
    <w:rsid w:val="009C3ED9"/>
    <w:rsid w:val="009C4123"/>
    <w:rsid w:val="009C6601"/>
    <w:rsid w:val="009C7B94"/>
    <w:rsid w:val="009C7DFE"/>
    <w:rsid w:val="009D01A2"/>
    <w:rsid w:val="009D142C"/>
    <w:rsid w:val="009D3586"/>
    <w:rsid w:val="009D4F9A"/>
    <w:rsid w:val="009D7028"/>
    <w:rsid w:val="009E0ED1"/>
    <w:rsid w:val="009E1395"/>
    <w:rsid w:val="009E29CE"/>
    <w:rsid w:val="009E2A21"/>
    <w:rsid w:val="009E3AAD"/>
    <w:rsid w:val="009E3D44"/>
    <w:rsid w:val="009E451D"/>
    <w:rsid w:val="009E4C1F"/>
    <w:rsid w:val="009E5669"/>
    <w:rsid w:val="009E56DF"/>
    <w:rsid w:val="009E5B75"/>
    <w:rsid w:val="009F0861"/>
    <w:rsid w:val="009F3783"/>
    <w:rsid w:val="009F48F7"/>
    <w:rsid w:val="009F6770"/>
    <w:rsid w:val="009F6F56"/>
    <w:rsid w:val="009F72C0"/>
    <w:rsid w:val="00A0017C"/>
    <w:rsid w:val="00A0129A"/>
    <w:rsid w:val="00A028D2"/>
    <w:rsid w:val="00A04A47"/>
    <w:rsid w:val="00A04D21"/>
    <w:rsid w:val="00A05497"/>
    <w:rsid w:val="00A05E7F"/>
    <w:rsid w:val="00A101EC"/>
    <w:rsid w:val="00A13D90"/>
    <w:rsid w:val="00A172F3"/>
    <w:rsid w:val="00A236BE"/>
    <w:rsid w:val="00A24120"/>
    <w:rsid w:val="00A30731"/>
    <w:rsid w:val="00A420AE"/>
    <w:rsid w:val="00A42B5E"/>
    <w:rsid w:val="00A45F75"/>
    <w:rsid w:val="00A46541"/>
    <w:rsid w:val="00A46F26"/>
    <w:rsid w:val="00A47536"/>
    <w:rsid w:val="00A54DCD"/>
    <w:rsid w:val="00A55E1A"/>
    <w:rsid w:val="00A5665C"/>
    <w:rsid w:val="00A64CD4"/>
    <w:rsid w:val="00A6519F"/>
    <w:rsid w:val="00A65EAA"/>
    <w:rsid w:val="00A667CC"/>
    <w:rsid w:val="00A672CA"/>
    <w:rsid w:val="00A71BD1"/>
    <w:rsid w:val="00A74E07"/>
    <w:rsid w:val="00A76A5E"/>
    <w:rsid w:val="00A77600"/>
    <w:rsid w:val="00A80127"/>
    <w:rsid w:val="00A81C17"/>
    <w:rsid w:val="00A81DB7"/>
    <w:rsid w:val="00A827CD"/>
    <w:rsid w:val="00A85EEF"/>
    <w:rsid w:val="00A86ED9"/>
    <w:rsid w:val="00A87A11"/>
    <w:rsid w:val="00A91F9C"/>
    <w:rsid w:val="00A95011"/>
    <w:rsid w:val="00A9578D"/>
    <w:rsid w:val="00A95AD9"/>
    <w:rsid w:val="00A96CC4"/>
    <w:rsid w:val="00A9710D"/>
    <w:rsid w:val="00AA4A9E"/>
    <w:rsid w:val="00AA72D0"/>
    <w:rsid w:val="00AB1E54"/>
    <w:rsid w:val="00AB4B11"/>
    <w:rsid w:val="00AB628F"/>
    <w:rsid w:val="00AB6B55"/>
    <w:rsid w:val="00AB728D"/>
    <w:rsid w:val="00AC0537"/>
    <w:rsid w:val="00AC18A0"/>
    <w:rsid w:val="00AC283B"/>
    <w:rsid w:val="00AC2A99"/>
    <w:rsid w:val="00AC3EB6"/>
    <w:rsid w:val="00AC6AFB"/>
    <w:rsid w:val="00AD1B11"/>
    <w:rsid w:val="00AD22F0"/>
    <w:rsid w:val="00AD2BFE"/>
    <w:rsid w:val="00AD7B20"/>
    <w:rsid w:val="00AE1973"/>
    <w:rsid w:val="00AE26AA"/>
    <w:rsid w:val="00AE2B43"/>
    <w:rsid w:val="00AE35AF"/>
    <w:rsid w:val="00AE41A4"/>
    <w:rsid w:val="00AE6616"/>
    <w:rsid w:val="00AE7A80"/>
    <w:rsid w:val="00AF04B6"/>
    <w:rsid w:val="00AF0DBD"/>
    <w:rsid w:val="00AF1DFE"/>
    <w:rsid w:val="00AF32E4"/>
    <w:rsid w:val="00AF393F"/>
    <w:rsid w:val="00AF3D30"/>
    <w:rsid w:val="00AF43AF"/>
    <w:rsid w:val="00AF4755"/>
    <w:rsid w:val="00AF4F2B"/>
    <w:rsid w:val="00B05AF2"/>
    <w:rsid w:val="00B05B97"/>
    <w:rsid w:val="00B06709"/>
    <w:rsid w:val="00B06B00"/>
    <w:rsid w:val="00B0736A"/>
    <w:rsid w:val="00B0747A"/>
    <w:rsid w:val="00B106D8"/>
    <w:rsid w:val="00B11547"/>
    <w:rsid w:val="00B130DC"/>
    <w:rsid w:val="00B139CA"/>
    <w:rsid w:val="00B14495"/>
    <w:rsid w:val="00B23389"/>
    <w:rsid w:val="00B23B65"/>
    <w:rsid w:val="00B25383"/>
    <w:rsid w:val="00B25A9C"/>
    <w:rsid w:val="00B25CA9"/>
    <w:rsid w:val="00B2609F"/>
    <w:rsid w:val="00B2702B"/>
    <w:rsid w:val="00B27069"/>
    <w:rsid w:val="00B3039E"/>
    <w:rsid w:val="00B324AB"/>
    <w:rsid w:val="00B35129"/>
    <w:rsid w:val="00B37282"/>
    <w:rsid w:val="00B37B27"/>
    <w:rsid w:val="00B37C07"/>
    <w:rsid w:val="00B4044D"/>
    <w:rsid w:val="00B409AA"/>
    <w:rsid w:val="00B41794"/>
    <w:rsid w:val="00B41A2F"/>
    <w:rsid w:val="00B41B62"/>
    <w:rsid w:val="00B41D60"/>
    <w:rsid w:val="00B42539"/>
    <w:rsid w:val="00B42B35"/>
    <w:rsid w:val="00B43270"/>
    <w:rsid w:val="00B46EA0"/>
    <w:rsid w:val="00B47CB5"/>
    <w:rsid w:val="00B50466"/>
    <w:rsid w:val="00B517B0"/>
    <w:rsid w:val="00B572DD"/>
    <w:rsid w:val="00B57678"/>
    <w:rsid w:val="00B61937"/>
    <w:rsid w:val="00B61A5B"/>
    <w:rsid w:val="00B6454F"/>
    <w:rsid w:val="00B64A3C"/>
    <w:rsid w:val="00B64CFA"/>
    <w:rsid w:val="00B707C9"/>
    <w:rsid w:val="00B709F9"/>
    <w:rsid w:val="00B70A58"/>
    <w:rsid w:val="00B70C3C"/>
    <w:rsid w:val="00B7367C"/>
    <w:rsid w:val="00B73FCF"/>
    <w:rsid w:val="00B759C3"/>
    <w:rsid w:val="00B76EC5"/>
    <w:rsid w:val="00B810CB"/>
    <w:rsid w:val="00B81A65"/>
    <w:rsid w:val="00B81D11"/>
    <w:rsid w:val="00B84E13"/>
    <w:rsid w:val="00B85D4F"/>
    <w:rsid w:val="00B9237B"/>
    <w:rsid w:val="00B9285F"/>
    <w:rsid w:val="00B94994"/>
    <w:rsid w:val="00B94B0F"/>
    <w:rsid w:val="00B9595E"/>
    <w:rsid w:val="00B95976"/>
    <w:rsid w:val="00B965A7"/>
    <w:rsid w:val="00B96994"/>
    <w:rsid w:val="00B96E09"/>
    <w:rsid w:val="00BA1578"/>
    <w:rsid w:val="00BA2004"/>
    <w:rsid w:val="00BA36FD"/>
    <w:rsid w:val="00BA3725"/>
    <w:rsid w:val="00BA421F"/>
    <w:rsid w:val="00BA5DA1"/>
    <w:rsid w:val="00BA6113"/>
    <w:rsid w:val="00BA63FC"/>
    <w:rsid w:val="00BA6E13"/>
    <w:rsid w:val="00BA7A1B"/>
    <w:rsid w:val="00BB1449"/>
    <w:rsid w:val="00BB2F55"/>
    <w:rsid w:val="00BB417C"/>
    <w:rsid w:val="00BB4D2E"/>
    <w:rsid w:val="00BB58FF"/>
    <w:rsid w:val="00BB6AEC"/>
    <w:rsid w:val="00BC0FA4"/>
    <w:rsid w:val="00BC11BB"/>
    <w:rsid w:val="00BC233E"/>
    <w:rsid w:val="00BC5384"/>
    <w:rsid w:val="00BC53ED"/>
    <w:rsid w:val="00BC6727"/>
    <w:rsid w:val="00BC69BB"/>
    <w:rsid w:val="00BC7305"/>
    <w:rsid w:val="00BD46CF"/>
    <w:rsid w:val="00BD5F75"/>
    <w:rsid w:val="00BD6EC2"/>
    <w:rsid w:val="00BE0ED0"/>
    <w:rsid w:val="00BE154C"/>
    <w:rsid w:val="00BE21DB"/>
    <w:rsid w:val="00BE3D1D"/>
    <w:rsid w:val="00BE7CDF"/>
    <w:rsid w:val="00BF2711"/>
    <w:rsid w:val="00BF2E83"/>
    <w:rsid w:val="00BF4BF8"/>
    <w:rsid w:val="00BF59F3"/>
    <w:rsid w:val="00BF7995"/>
    <w:rsid w:val="00C02265"/>
    <w:rsid w:val="00C023B1"/>
    <w:rsid w:val="00C027C9"/>
    <w:rsid w:val="00C03AC0"/>
    <w:rsid w:val="00C03E2E"/>
    <w:rsid w:val="00C044CC"/>
    <w:rsid w:val="00C1130B"/>
    <w:rsid w:val="00C11A38"/>
    <w:rsid w:val="00C1220A"/>
    <w:rsid w:val="00C14C69"/>
    <w:rsid w:val="00C17490"/>
    <w:rsid w:val="00C20CC9"/>
    <w:rsid w:val="00C22249"/>
    <w:rsid w:val="00C2330F"/>
    <w:rsid w:val="00C2429E"/>
    <w:rsid w:val="00C27A9E"/>
    <w:rsid w:val="00C312D0"/>
    <w:rsid w:val="00C3175F"/>
    <w:rsid w:val="00C322E8"/>
    <w:rsid w:val="00C3238F"/>
    <w:rsid w:val="00C3333D"/>
    <w:rsid w:val="00C352BA"/>
    <w:rsid w:val="00C35578"/>
    <w:rsid w:val="00C35F0A"/>
    <w:rsid w:val="00C36761"/>
    <w:rsid w:val="00C36F4A"/>
    <w:rsid w:val="00C37220"/>
    <w:rsid w:val="00C37752"/>
    <w:rsid w:val="00C40E7C"/>
    <w:rsid w:val="00C42C61"/>
    <w:rsid w:val="00C443DA"/>
    <w:rsid w:val="00C446DD"/>
    <w:rsid w:val="00C453B0"/>
    <w:rsid w:val="00C454B6"/>
    <w:rsid w:val="00C510D2"/>
    <w:rsid w:val="00C51FBA"/>
    <w:rsid w:val="00C5207B"/>
    <w:rsid w:val="00C52329"/>
    <w:rsid w:val="00C54C77"/>
    <w:rsid w:val="00C5704E"/>
    <w:rsid w:val="00C57D94"/>
    <w:rsid w:val="00C620F2"/>
    <w:rsid w:val="00C62E70"/>
    <w:rsid w:val="00C630DC"/>
    <w:rsid w:val="00C63DCC"/>
    <w:rsid w:val="00C64497"/>
    <w:rsid w:val="00C64817"/>
    <w:rsid w:val="00C6544A"/>
    <w:rsid w:val="00C67C10"/>
    <w:rsid w:val="00C67CA6"/>
    <w:rsid w:val="00C7118F"/>
    <w:rsid w:val="00C71903"/>
    <w:rsid w:val="00C71EBB"/>
    <w:rsid w:val="00C72720"/>
    <w:rsid w:val="00C7356F"/>
    <w:rsid w:val="00C74391"/>
    <w:rsid w:val="00C746A8"/>
    <w:rsid w:val="00C748EA"/>
    <w:rsid w:val="00C74FCB"/>
    <w:rsid w:val="00C7539C"/>
    <w:rsid w:val="00C77FC0"/>
    <w:rsid w:val="00C813E1"/>
    <w:rsid w:val="00C81B74"/>
    <w:rsid w:val="00C83678"/>
    <w:rsid w:val="00C8506F"/>
    <w:rsid w:val="00C85292"/>
    <w:rsid w:val="00C87255"/>
    <w:rsid w:val="00C92EEE"/>
    <w:rsid w:val="00C93184"/>
    <w:rsid w:val="00C934BF"/>
    <w:rsid w:val="00C93536"/>
    <w:rsid w:val="00C93E1A"/>
    <w:rsid w:val="00C95614"/>
    <w:rsid w:val="00C959E6"/>
    <w:rsid w:val="00C95FC0"/>
    <w:rsid w:val="00C9661A"/>
    <w:rsid w:val="00C97FDE"/>
    <w:rsid w:val="00CA0562"/>
    <w:rsid w:val="00CA0A1B"/>
    <w:rsid w:val="00CA0A4F"/>
    <w:rsid w:val="00CA0E7B"/>
    <w:rsid w:val="00CA1A37"/>
    <w:rsid w:val="00CA2362"/>
    <w:rsid w:val="00CA30ED"/>
    <w:rsid w:val="00CA320F"/>
    <w:rsid w:val="00CA3B51"/>
    <w:rsid w:val="00CA3E6C"/>
    <w:rsid w:val="00CA6620"/>
    <w:rsid w:val="00CB14A1"/>
    <w:rsid w:val="00CB21B3"/>
    <w:rsid w:val="00CB2F7E"/>
    <w:rsid w:val="00CB4A9F"/>
    <w:rsid w:val="00CB72E4"/>
    <w:rsid w:val="00CC0DCD"/>
    <w:rsid w:val="00CC24C0"/>
    <w:rsid w:val="00CC6083"/>
    <w:rsid w:val="00CC688B"/>
    <w:rsid w:val="00CD2880"/>
    <w:rsid w:val="00CD3C3F"/>
    <w:rsid w:val="00CD4828"/>
    <w:rsid w:val="00CD4AB2"/>
    <w:rsid w:val="00CD6876"/>
    <w:rsid w:val="00CD71DB"/>
    <w:rsid w:val="00CE2040"/>
    <w:rsid w:val="00CE3E00"/>
    <w:rsid w:val="00CE403D"/>
    <w:rsid w:val="00CF02B9"/>
    <w:rsid w:val="00CF0337"/>
    <w:rsid w:val="00CF11A5"/>
    <w:rsid w:val="00CF70F7"/>
    <w:rsid w:val="00CF747F"/>
    <w:rsid w:val="00D0014E"/>
    <w:rsid w:val="00D01676"/>
    <w:rsid w:val="00D02FF5"/>
    <w:rsid w:val="00D051D1"/>
    <w:rsid w:val="00D05E12"/>
    <w:rsid w:val="00D06EEE"/>
    <w:rsid w:val="00D1224C"/>
    <w:rsid w:val="00D13F32"/>
    <w:rsid w:val="00D14C11"/>
    <w:rsid w:val="00D1544F"/>
    <w:rsid w:val="00D15935"/>
    <w:rsid w:val="00D162B5"/>
    <w:rsid w:val="00D16A6D"/>
    <w:rsid w:val="00D17A0E"/>
    <w:rsid w:val="00D23182"/>
    <w:rsid w:val="00D241C9"/>
    <w:rsid w:val="00D248ED"/>
    <w:rsid w:val="00D268A8"/>
    <w:rsid w:val="00D269E3"/>
    <w:rsid w:val="00D26D0A"/>
    <w:rsid w:val="00D30F1E"/>
    <w:rsid w:val="00D3148F"/>
    <w:rsid w:val="00D34B38"/>
    <w:rsid w:val="00D448DD"/>
    <w:rsid w:val="00D473FE"/>
    <w:rsid w:val="00D5325E"/>
    <w:rsid w:val="00D53808"/>
    <w:rsid w:val="00D54EE4"/>
    <w:rsid w:val="00D551A8"/>
    <w:rsid w:val="00D559BC"/>
    <w:rsid w:val="00D56211"/>
    <w:rsid w:val="00D56CE1"/>
    <w:rsid w:val="00D570E3"/>
    <w:rsid w:val="00D609DC"/>
    <w:rsid w:val="00D6326A"/>
    <w:rsid w:val="00D64132"/>
    <w:rsid w:val="00D6430C"/>
    <w:rsid w:val="00D653A4"/>
    <w:rsid w:val="00D65EA8"/>
    <w:rsid w:val="00D6633C"/>
    <w:rsid w:val="00D6651C"/>
    <w:rsid w:val="00D71744"/>
    <w:rsid w:val="00D766C1"/>
    <w:rsid w:val="00D76778"/>
    <w:rsid w:val="00D7694A"/>
    <w:rsid w:val="00D810A2"/>
    <w:rsid w:val="00D81B22"/>
    <w:rsid w:val="00D820B9"/>
    <w:rsid w:val="00D8311C"/>
    <w:rsid w:val="00D877C9"/>
    <w:rsid w:val="00D90204"/>
    <w:rsid w:val="00D90E7E"/>
    <w:rsid w:val="00D93068"/>
    <w:rsid w:val="00DA027E"/>
    <w:rsid w:val="00DA1453"/>
    <w:rsid w:val="00DA2DFD"/>
    <w:rsid w:val="00DA335E"/>
    <w:rsid w:val="00DA3467"/>
    <w:rsid w:val="00DA36A9"/>
    <w:rsid w:val="00DA3F77"/>
    <w:rsid w:val="00DA7B01"/>
    <w:rsid w:val="00DA7E63"/>
    <w:rsid w:val="00DA7E84"/>
    <w:rsid w:val="00DA7E9B"/>
    <w:rsid w:val="00DB33DB"/>
    <w:rsid w:val="00DB7446"/>
    <w:rsid w:val="00DC103A"/>
    <w:rsid w:val="00DC281D"/>
    <w:rsid w:val="00DC3023"/>
    <w:rsid w:val="00DC39FE"/>
    <w:rsid w:val="00DC6DB5"/>
    <w:rsid w:val="00DD13F6"/>
    <w:rsid w:val="00DD4ABD"/>
    <w:rsid w:val="00DD530C"/>
    <w:rsid w:val="00DD5D85"/>
    <w:rsid w:val="00DE1533"/>
    <w:rsid w:val="00DE1BF0"/>
    <w:rsid w:val="00DE1E95"/>
    <w:rsid w:val="00DE37E3"/>
    <w:rsid w:val="00DE463A"/>
    <w:rsid w:val="00DF0C29"/>
    <w:rsid w:val="00DF3231"/>
    <w:rsid w:val="00DF33F7"/>
    <w:rsid w:val="00DF4B92"/>
    <w:rsid w:val="00DF68A0"/>
    <w:rsid w:val="00DF6E5B"/>
    <w:rsid w:val="00DF7099"/>
    <w:rsid w:val="00DF734A"/>
    <w:rsid w:val="00E00BB0"/>
    <w:rsid w:val="00E03FD4"/>
    <w:rsid w:val="00E071B6"/>
    <w:rsid w:val="00E11C31"/>
    <w:rsid w:val="00E14E57"/>
    <w:rsid w:val="00E157CA"/>
    <w:rsid w:val="00E15D8B"/>
    <w:rsid w:val="00E17D03"/>
    <w:rsid w:val="00E21B5F"/>
    <w:rsid w:val="00E2362B"/>
    <w:rsid w:val="00E25D0D"/>
    <w:rsid w:val="00E2687A"/>
    <w:rsid w:val="00E26F5C"/>
    <w:rsid w:val="00E30023"/>
    <w:rsid w:val="00E31645"/>
    <w:rsid w:val="00E31BA3"/>
    <w:rsid w:val="00E320B9"/>
    <w:rsid w:val="00E37ADF"/>
    <w:rsid w:val="00E37B73"/>
    <w:rsid w:val="00E40767"/>
    <w:rsid w:val="00E41679"/>
    <w:rsid w:val="00E41961"/>
    <w:rsid w:val="00E50479"/>
    <w:rsid w:val="00E504C2"/>
    <w:rsid w:val="00E525FF"/>
    <w:rsid w:val="00E52D3D"/>
    <w:rsid w:val="00E53B76"/>
    <w:rsid w:val="00E53CCA"/>
    <w:rsid w:val="00E53D86"/>
    <w:rsid w:val="00E553D3"/>
    <w:rsid w:val="00E55621"/>
    <w:rsid w:val="00E56539"/>
    <w:rsid w:val="00E56A17"/>
    <w:rsid w:val="00E56AC3"/>
    <w:rsid w:val="00E601E1"/>
    <w:rsid w:val="00E605E7"/>
    <w:rsid w:val="00E635F0"/>
    <w:rsid w:val="00E66F6D"/>
    <w:rsid w:val="00E70409"/>
    <w:rsid w:val="00E71345"/>
    <w:rsid w:val="00E723C8"/>
    <w:rsid w:val="00E75D53"/>
    <w:rsid w:val="00E763B8"/>
    <w:rsid w:val="00E80915"/>
    <w:rsid w:val="00E827FE"/>
    <w:rsid w:val="00E8452B"/>
    <w:rsid w:val="00E84E88"/>
    <w:rsid w:val="00E853CA"/>
    <w:rsid w:val="00E9043C"/>
    <w:rsid w:val="00E932BC"/>
    <w:rsid w:val="00E932BE"/>
    <w:rsid w:val="00E93A69"/>
    <w:rsid w:val="00E943D1"/>
    <w:rsid w:val="00E9478B"/>
    <w:rsid w:val="00E95BF7"/>
    <w:rsid w:val="00E97CFD"/>
    <w:rsid w:val="00EA01B1"/>
    <w:rsid w:val="00EA0B1A"/>
    <w:rsid w:val="00EA2ED0"/>
    <w:rsid w:val="00EA2F70"/>
    <w:rsid w:val="00EA45C0"/>
    <w:rsid w:val="00EA7866"/>
    <w:rsid w:val="00EB044A"/>
    <w:rsid w:val="00EB302F"/>
    <w:rsid w:val="00EB3874"/>
    <w:rsid w:val="00EB5E1D"/>
    <w:rsid w:val="00EB6723"/>
    <w:rsid w:val="00EB6A73"/>
    <w:rsid w:val="00EB6E75"/>
    <w:rsid w:val="00EB702C"/>
    <w:rsid w:val="00EC056D"/>
    <w:rsid w:val="00EC075C"/>
    <w:rsid w:val="00EC1005"/>
    <w:rsid w:val="00EC10B6"/>
    <w:rsid w:val="00EC249B"/>
    <w:rsid w:val="00EC2C49"/>
    <w:rsid w:val="00EC4134"/>
    <w:rsid w:val="00EC52D9"/>
    <w:rsid w:val="00EC56DE"/>
    <w:rsid w:val="00EC58C4"/>
    <w:rsid w:val="00EC7489"/>
    <w:rsid w:val="00ED295C"/>
    <w:rsid w:val="00ED37DF"/>
    <w:rsid w:val="00ED50D8"/>
    <w:rsid w:val="00ED70C9"/>
    <w:rsid w:val="00EE13E1"/>
    <w:rsid w:val="00EE1A1D"/>
    <w:rsid w:val="00EE221A"/>
    <w:rsid w:val="00EE2DE8"/>
    <w:rsid w:val="00EE6E71"/>
    <w:rsid w:val="00EE7A51"/>
    <w:rsid w:val="00EF0DA3"/>
    <w:rsid w:val="00EF1348"/>
    <w:rsid w:val="00EF53DC"/>
    <w:rsid w:val="00EF5995"/>
    <w:rsid w:val="00EF68C1"/>
    <w:rsid w:val="00EF779A"/>
    <w:rsid w:val="00F00A12"/>
    <w:rsid w:val="00F00D12"/>
    <w:rsid w:val="00F00EEA"/>
    <w:rsid w:val="00F0159E"/>
    <w:rsid w:val="00F0162A"/>
    <w:rsid w:val="00F04E11"/>
    <w:rsid w:val="00F05299"/>
    <w:rsid w:val="00F05F85"/>
    <w:rsid w:val="00F063EE"/>
    <w:rsid w:val="00F075FE"/>
    <w:rsid w:val="00F11B6F"/>
    <w:rsid w:val="00F143A9"/>
    <w:rsid w:val="00F14CEC"/>
    <w:rsid w:val="00F15386"/>
    <w:rsid w:val="00F16669"/>
    <w:rsid w:val="00F16951"/>
    <w:rsid w:val="00F20B2A"/>
    <w:rsid w:val="00F22933"/>
    <w:rsid w:val="00F24281"/>
    <w:rsid w:val="00F2443E"/>
    <w:rsid w:val="00F2561A"/>
    <w:rsid w:val="00F2704F"/>
    <w:rsid w:val="00F304D7"/>
    <w:rsid w:val="00F321F0"/>
    <w:rsid w:val="00F323A1"/>
    <w:rsid w:val="00F32ADA"/>
    <w:rsid w:val="00F32CFD"/>
    <w:rsid w:val="00F35311"/>
    <w:rsid w:val="00F4407F"/>
    <w:rsid w:val="00F4445B"/>
    <w:rsid w:val="00F444FA"/>
    <w:rsid w:val="00F45EB7"/>
    <w:rsid w:val="00F46D4A"/>
    <w:rsid w:val="00F47724"/>
    <w:rsid w:val="00F478CD"/>
    <w:rsid w:val="00F518C6"/>
    <w:rsid w:val="00F51B99"/>
    <w:rsid w:val="00F52B10"/>
    <w:rsid w:val="00F5397E"/>
    <w:rsid w:val="00F54FC4"/>
    <w:rsid w:val="00F6038B"/>
    <w:rsid w:val="00F607FD"/>
    <w:rsid w:val="00F60DAE"/>
    <w:rsid w:val="00F6165C"/>
    <w:rsid w:val="00F62353"/>
    <w:rsid w:val="00F641AB"/>
    <w:rsid w:val="00F64680"/>
    <w:rsid w:val="00F64B9D"/>
    <w:rsid w:val="00F65D05"/>
    <w:rsid w:val="00F66522"/>
    <w:rsid w:val="00F66DB7"/>
    <w:rsid w:val="00F671A7"/>
    <w:rsid w:val="00F677EE"/>
    <w:rsid w:val="00F70253"/>
    <w:rsid w:val="00F706BE"/>
    <w:rsid w:val="00F716B8"/>
    <w:rsid w:val="00F72D68"/>
    <w:rsid w:val="00F74ACE"/>
    <w:rsid w:val="00F753BE"/>
    <w:rsid w:val="00F75A21"/>
    <w:rsid w:val="00F75E7D"/>
    <w:rsid w:val="00F76359"/>
    <w:rsid w:val="00F806B4"/>
    <w:rsid w:val="00F80A76"/>
    <w:rsid w:val="00F813CE"/>
    <w:rsid w:val="00F81BF4"/>
    <w:rsid w:val="00F82009"/>
    <w:rsid w:val="00F91468"/>
    <w:rsid w:val="00F92293"/>
    <w:rsid w:val="00F930CA"/>
    <w:rsid w:val="00F95A51"/>
    <w:rsid w:val="00F97D09"/>
    <w:rsid w:val="00FA0C19"/>
    <w:rsid w:val="00FA3DB8"/>
    <w:rsid w:val="00FA5540"/>
    <w:rsid w:val="00FA6598"/>
    <w:rsid w:val="00FA662D"/>
    <w:rsid w:val="00FA6B31"/>
    <w:rsid w:val="00FA7152"/>
    <w:rsid w:val="00FB168F"/>
    <w:rsid w:val="00FB195F"/>
    <w:rsid w:val="00FB1B4F"/>
    <w:rsid w:val="00FB2FD4"/>
    <w:rsid w:val="00FC0203"/>
    <w:rsid w:val="00FC02F9"/>
    <w:rsid w:val="00FC05F5"/>
    <w:rsid w:val="00FC0D3E"/>
    <w:rsid w:val="00FC12A2"/>
    <w:rsid w:val="00FC14DC"/>
    <w:rsid w:val="00FC19C3"/>
    <w:rsid w:val="00FC231C"/>
    <w:rsid w:val="00FC2439"/>
    <w:rsid w:val="00FC3F24"/>
    <w:rsid w:val="00FC6DB3"/>
    <w:rsid w:val="00FD11F8"/>
    <w:rsid w:val="00FD2855"/>
    <w:rsid w:val="00FD2A50"/>
    <w:rsid w:val="00FD401D"/>
    <w:rsid w:val="00FD416C"/>
    <w:rsid w:val="00FD5187"/>
    <w:rsid w:val="00FD578E"/>
    <w:rsid w:val="00FD6527"/>
    <w:rsid w:val="00FD6D04"/>
    <w:rsid w:val="00FD7539"/>
    <w:rsid w:val="00FE0270"/>
    <w:rsid w:val="00FE02B7"/>
    <w:rsid w:val="00FE139C"/>
    <w:rsid w:val="00FE16DB"/>
    <w:rsid w:val="00FE17AB"/>
    <w:rsid w:val="00FE31D7"/>
    <w:rsid w:val="00FE328A"/>
    <w:rsid w:val="00FE3AF8"/>
    <w:rsid w:val="00FE569A"/>
    <w:rsid w:val="00FE7144"/>
    <w:rsid w:val="00FF43AB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DD583E-0807-444D-9780-F2AF258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57625B"/>
    <w:pPr>
      <w:spacing w:before="60"/>
    </w:pPr>
    <w:rPr>
      <w:sz w:val="24"/>
      <w:szCs w:val="24"/>
    </w:rPr>
  </w:style>
  <w:style w:type="paragraph" w:styleId="1">
    <w:name w:val="heading 1"/>
    <w:basedOn w:val="a4"/>
    <w:next w:val="a4"/>
    <w:qFormat/>
    <w:rsid w:val="00566E56"/>
    <w:pPr>
      <w:keepNext/>
      <w:numPr>
        <w:numId w:val="32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4"/>
    <w:next w:val="a4"/>
    <w:link w:val="20"/>
    <w:qFormat/>
    <w:rsid w:val="00566E56"/>
    <w:pPr>
      <w:keepNext/>
      <w:spacing w:before="240" w:after="60"/>
      <w:outlineLvl w:val="1"/>
    </w:pPr>
    <w:rPr>
      <w:lang w:val="x-none" w:eastAsia="x-none"/>
    </w:rPr>
  </w:style>
  <w:style w:type="paragraph" w:styleId="3">
    <w:name w:val="heading 3"/>
    <w:basedOn w:val="2"/>
    <w:next w:val="a4"/>
    <w:link w:val="30"/>
    <w:qFormat/>
    <w:rsid w:val="00566E56"/>
    <w:pPr>
      <w:jc w:val="center"/>
      <w:outlineLvl w:val="2"/>
    </w:pPr>
    <w:rPr>
      <w:b/>
      <w:szCs w:val="20"/>
    </w:rPr>
  </w:style>
  <w:style w:type="paragraph" w:styleId="4">
    <w:name w:val="heading 4"/>
    <w:basedOn w:val="a4"/>
    <w:next w:val="a4"/>
    <w:link w:val="40"/>
    <w:qFormat/>
    <w:rsid w:val="00566E56"/>
    <w:pPr>
      <w:keepNext/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5">
    <w:name w:val="heading 5"/>
    <w:basedOn w:val="a4"/>
    <w:next w:val="a4"/>
    <w:qFormat/>
    <w:rsid w:val="00566E56"/>
    <w:pPr>
      <w:numPr>
        <w:ilvl w:val="4"/>
        <w:numId w:val="32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4"/>
    <w:next w:val="a4"/>
    <w:qFormat/>
    <w:rsid w:val="00566E56"/>
    <w:pPr>
      <w:numPr>
        <w:ilvl w:val="5"/>
        <w:numId w:val="3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qFormat/>
    <w:rsid w:val="00566E56"/>
    <w:pPr>
      <w:keepNext/>
      <w:numPr>
        <w:ilvl w:val="6"/>
        <w:numId w:val="32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4"/>
    <w:next w:val="a4"/>
    <w:link w:val="80"/>
    <w:qFormat/>
    <w:rsid w:val="00566E56"/>
    <w:pPr>
      <w:numPr>
        <w:ilvl w:val="7"/>
        <w:numId w:val="32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4"/>
    <w:next w:val="a4"/>
    <w:qFormat/>
    <w:rsid w:val="00566E56"/>
    <w:pPr>
      <w:numPr>
        <w:ilvl w:val="8"/>
        <w:numId w:val="3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  <w:unhideWhenUsed/>
  </w:style>
  <w:style w:type="table" w:styleId="a8">
    <w:name w:val="Table Grid"/>
    <w:basedOn w:val="a6"/>
    <w:rsid w:val="002A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4"/>
    <w:link w:val="aa"/>
    <w:uiPriority w:val="99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5"/>
    <w:rsid w:val="002A7EBA"/>
  </w:style>
  <w:style w:type="paragraph" w:styleId="ac">
    <w:name w:val="header"/>
    <w:basedOn w:val="a4"/>
    <w:link w:val="ad"/>
    <w:uiPriority w:val="99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Normal (Web)"/>
    <w:basedOn w:val="a4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f">
    <w:name w:val="footnote text"/>
    <w:basedOn w:val="a4"/>
    <w:semiHidden/>
    <w:rsid w:val="00857634"/>
    <w:rPr>
      <w:sz w:val="20"/>
      <w:szCs w:val="20"/>
    </w:rPr>
  </w:style>
  <w:style w:type="paragraph" w:styleId="af0">
    <w:name w:val="Balloon Text"/>
    <w:basedOn w:val="a4"/>
    <w:link w:val="af1"/>
    <w:uiPriority w:val="99"/>
    <w:semiHidden/>
    <w:rsid w:val="009B3E96"/>
    <w:rPr>
      <w:rFonts w:ascii="Tahoma" w:hAnsi="Tahoma" w:cs="Tahoma"/>
      <w:sz w:val="16"/>
      <w:szCs w:val="16"/>
    </w:rPr>
  </w:style>
  <w:style w:type="paragraph" w:styleId="af2">
    <w:name w:val="Body Text"/>
    <w:basedOn w:val="a4"/>
    <w:rsid w:val="000E264E"/>
    <w:pPr>
      <w:spacing w:after="120"/>
    </w:pPr>
    <w:rPr>
      <w:rFonts w:ascii="Arial" w:hAnsi="Arial"/>
      <w:szCs w:val="20"/>
    </w:rPr>
  </w:style>
  <w:style w:type="paragraph" w:customStyle="1" w:styleId="11">
    <w:name w:val="Обычный1"/>
    <w:rsid w:val="001A78F8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12">
    <w:name w:val="toc 1"/>
    <w:basedOn w:val="a4"/>
    <w:next w:val="a4"/>
    <w:autoRedefine/>
    <w:uiPriority w:val="39"/>
    <w:rsid w:val="00420746"/>
    <w:pPr>
      <w:tabs>
        <w:tab w:val="right" w:leader="dot" w:pos="9639"/>
      </w:tabs>
      <w:spacing w:before="0" w:line="336" w:lineRule="auto"/>
    </w:pPr>
    <w:rPr>
      <w:b/>
      <w:bCs/>
      <w:szCs w:val="20"/>
    </w:rPr>
  </w:style>
  <w:style w:type="paragraph" w:styleId="21">
    <w:name w:val="toc 2"/>
    <w:basedOn w:val="a4"/>
    <w:next w:val="a4"/>
    <w:autoRedefine/>
    <w:uiPriority w:val="39"/>
    <w:rsid w:val="005C77FE"/>
    <w:pPr>
      <w:tabs>
        <w:tab w:val="right" w:leader="dot" w:pos="9889"/>
      </w:tabs>
      <w:spacing w:before="120"/>
    </w:pPr>
    <w:rPr>
      <w:iCs/>
      <w:szCs w:val="20"/>
    </w:rPr>
  </w:style>
  <w:style w:type="paragraph" w:styleId="31">
    <w:name w:val="toc 3"/>
    <w:basedOn w:val="a4"/>
    <w:next w:val="a4"/>
    <w:autoRedefine/>
    <w:uiPriority w:val="39"/>
    <w:rsid w:val="00F607FD"/>
    <w:pPr>
      <w:tabs>
        <w:tab w:val="right" w:leader="dot" w:pos="9639"/>
      </w:tabs>
      <w:spacing w:before="0" w:line="360" w:lineRule="auto"/>
      <w:ind w:left="238"/>
    </w:pPr>
    <w:rPr>
      <w:szCs w:val="20"/>
    </w:rPr>
  </w:style>
  <w:style w:type="paragraph" w:styleId="41">
    <w:name w:val="toc 4"/>
    <w:basedOn w:val="a4"/>
    <w:next w:val="a4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4"/>
    <w:next w:val="a4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4"/>
    <w:next w:val="a4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4"/>
    <w:next w:val="a4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4"/>
    <w:next w:val="a4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4"/>
    <w:next w:val="a4"/>
    <w:autoRedefine/>
    <w:semiHidden/>
    <w:rsid w:val="00DD4ABD"/>
    <w:pPr>
      <w:ind w:left="1920"/>
    </w:pPr>
    <w:rPr>
      <w:sz w:val="20"/>
      <w:szCs w:val="20"/>
    </w:rPr>
  </w:style>
  <w:style w:type="paragraph" w:styleId="af3">
    <w:name w:val="Title"/>
    <w:aliases w:val="Заголовок"/>
    <w:basedOn w:val="a4"/>
    <w:link w:val="af4"/>
    <w:uiPriority w:val="10"/>
    <w:qFormat/>
    <w:rsid w:val="00982BBC"/>
    <w:pPr>
      <w:spacing w:before="0"/>
      <w:jc w:val="center"/>
    </w:pPr>
    <w:rPr>
      <w:rFonts w:ascii="Arial" w:hAnsi="Arial"/>
      <w:b/>
      <w:bCs/>
      <w:lang w:val="x-none" w:eastAsia="x-none"/>
    </w:rPr>
  </w:style>
  <w:style w:type="character" w:styleId="af5">
    <w:name w:val="footnote reference"/>
    <w:semiHidden/>
    <w:rsid w:val="00857634"/>
    <w:rPr>
      <w:vertAlign w:val="superscript"/>
    </w:rPr>
  </w:style>
  <w:style w:type="paragraph" w:customStyle="1" w:styleId="af6">
    <w:name w:val="Перечисление (список)"/>
    <w:basedOn w:val="a4"/>
    <w:next w:val="a4"/>
    <w:rsid w:val="000D27C5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7">
    <w:name w:val="Body Text Indent"/>
    <w:aliases w:val="текст,Основной текст 1,Нумерованный список !!,Надин стиль"/>
    <w:basedOn w:val="a4"/>
    <w:rsid w:val="00A71BD1"/>
    <w:pPr>
      <w:spacing w:after="120"/>
      <w:ind w:left="283"/>
    </w:pPr>
  </w:style>
  <w:style w:type="paragraph" w:styleId="af8">
    <w:name w:val="List Paragraph"/>
    <w:basedOn w:val="a4"/>
    <w:link w:val="af9"/>
    <w:uiPriority w:val="34"/>
    <w:qFormat/>
    <w:rsid w:val="0075721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qFormat/>
    <w:rsid w:val="00162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Hyperlink"/>
    <w:uiPriority w:val="99"/>
    <w:unhideWhenUsed/>
    <w:rsid w:val="00073564"/>
    <w:rPr>
      <w:color w:val="0000FF"/>
      <w:u w:val="single"/>
    </w:rPr>
  </w:style>
  <w:style w:type="character" w:styleId="afb">
    <w:name w:val="Strong"/>
    <w:uiPriority w:val="22"/>
    <w:qFormat/>
    <w:rsid w:val="00073564"/>
    <w:rPr>
      <w:b/>
      <w:bCs/>
    </w:rPr>
  </w:style>
  <w:style w:type="character" w:styleId="afc">
    <w:name w:val="Intense Emphasis"/>
    <w:uiPriority w:val="21"/>
    <w:qFormat/>
    <w:rsid w:val="005C77FE"/>
    <w:rPr>
      <w:b/>
      <w:bCs/>
      <w:i/>
      <w:iCs/>
      <w:color w:val="4F81BD"/>
    </w:rPr>
  </w:style>
  <w:style w:type="character" w:styleId="afd">
    <w:name w:val="Emphasis"/>
    <w:qFormat/>
    <w:rsid w:val="005C77FE"/>
    <w:rPr>
      <w:i/>
      <w:iCs/>
    </w:rPr>
  </w:style>
  <w:style w:type="character" w:styleId="afe">
    <w:name w:val="Placeholder Text"/>
    <w:uiPriority w:val="99"/>
    <w:semiHidden/>
    <w:rsid w:val="00237ABF"/>
    <w:rPr>
      <w:color w:val="808080"/>
    </w:rPr>
  </w:style>
  <w:style w:type="character" w:customStyle="1" w:styleId="apple-converted-space">
    <w:name w:val="apple-converted-space"/>
    <w:basedOn w:val="a5"/>
    <w:rsid w:val="00F00D12"/>
  </w:style>
  <w:style w:type="character" w:customStyle="1" w:styleId="blk">
    <w:name w:val="blk"/>
    <w:basedOn w:val="a5"/>
    <w:rsid w:val="00AD1B11"/>
  </w:style>
  <w:style w:type="paragraph" w:customStyle="1" w:styleId="13">
    <w:name w:val="Абзац списка1"/>
    <w:basedOn w:val="a4"/>
    <w:rsid w:val="007B0304"/>
    <w:pPr>
      <w:spacing w:before="0"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Абзац списка2"/>
    <w:basedOn w:val="a4"/>
    <w:rsid w:val="00A81C17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annotation reference"/>
    <w:uiPriority w:val="99"/>
    <w:semiHidden/>
    <w:unhideWhenUsed/>
    <w:rsid w:val="009406D7"/>
    <w:rPr>
      <w:sz w:val="16"/>
      <w:szCs w:val="16"/>
    </w:rPr>
  </w:style>
  <w:style w:type="paragraph" w:styleId="aff0">
    <w:name w:val="annotation text"/>
    <w:basedOn w:val="a4"/>
    <w:link w:val="aff1"/>
    <w:uiPriority w:val="99"/>
    <w:unhideWhenUsed/>
    <w:rsid w:val="009406D7"/>
    <w:rPr>
      <w:sz w:val="20"/>
      <w:szCs w:val="20"/>
    </w:rPr>
  </w:style>
  <w:style w:type="character" w:customStyle="1" w:styleId="aff1">
    <w:name w:val="Текст примечания Знак"/>
    <w:basedOn w:val="a5"/>
    <w:link w:val="aff0"/>
    <w:uiPriority w:val="99"/>
    <w:rsid w:val="009406D7"/>
  </w:style>
  <w:style w:type="paragraph" w:styleId="aff2">
    <w:name w:val="annotation subject"/>
    <w:basedOn w:val="aff0"/>
    <w:next w:val="aff0"/>
    <w:link w:val="aff3"/>
    <w:semiHidden/>
    <w:unhideWhenUsed/>
    <w:rsid w:val="009406D7"/>
    <w:rPr>
      <w:b/>
      <w:bCs/>
      <w:lang w:val="x-none" w:eastAsia="x-none"/>
    </w:rPr>
  </w:style>
  <w:style w:type="character" w:customStyle="1" w:styleId="aff3">
    <w:name w:val="Тема примечания Знак"/>
    <w:link w:val="aff2"/>
    <w:semiHidden/>
    <w:rsid w:val="009406D7"/>
    <w:rPr>
      <w:b/>
      <w:bCs/>
    </w:rPr>
  </w:style>
  <w:style w:type="paragraph" w:customStyle="1" w:styleId="aff4">
    <w:name w:val="список с точками"/>
    <w:basedOn w:val="a4"/>
    <w:rsid w:val="0047390F"/>
    <w:pPr>
      <w:spacing w:before="0" w:line="312" w:lineRule="auto"/>
      <w:ind w:left="993"/>
      <w:jc w:val="both"/>
    </w:pPr>
  </w:style>
  <w:style w:type="character" w:customStyle="1" w:styleId="aa">
    <w:name w:val="Нижний колонтитул Знак"/>
    <w:link w:val="a9"/>
    <w:uiPriority w:val="99"/>
    <w:rsid w:val="0047390F"/>
    <w:rPr>
      <w:sz w:val="24"/>
      <w:szCs w:val="24"/>
    </w:rPr>
  </w:style>
  <w:style w:type="paragraph" w:styleId="aff5">
    <w:name w:val="Subtitle"/>
    <w:basedOn w:val="a4"/>
    <w:link w:val="aff6"/>
    <w:uiPriority w:val="99"/>
    <w:qFormat/>
    <w:rsid w:val="0047390F"/>
    <w:pPr>
      <w:spacing w:before="0"/>
      <w:jc w:val="center"/>
    </w:pPr>
    <w:rPr>
      <w:b/>
      <w:bCs/>
      <w:smallCaps/>
      <w:lang w:val="x-none" w:eastAsia="x-none"/>
    </w:rPr>
  </w:style>
  <w:style w:type="character" w:customStyle="1" w:styleId="aff6">
    <w:name w:val="Подзаголовок Знак"/>
    <w:link w:val="aff5"/>
    <w:uiPriority w:val="99"/>
    <w:rsid w:val="0047390F"/>
    <w:rPr>
      <w:b/>
      <w:bCs/>
      <w:smallCaps/>
      <w:sz w:val="24"/>
      <w:szCs w:val="24"/>
    </w:rPr>
  </w:style>
  <w:style w:type="paragraph" w:customStyle="1" w:styleId="ff12">
    <w:name w:val="Оff1новной текст 2"/>
    <w:basedOn w:val="a4"/>
    <w:uiPriority w:val="99"/>
    <w:rsid w:val="0047390F"/>
    <w:pPr>
      <w:widowControl w:val="0"/>
      <w:spacing w:before="0"/>
      <w:ind w:firstLine="709"/>
      <w:jc w:val="both"/>
    </w:pPr>
    <w:rPr>
      <w:sz w:val="28"/>
      <w:szCs w:val="20"/>
    </w:rPr>
  </w:style>
  <w:style w:type="character" w:customStyle="1" w:styleId="40">
    <w:name w:val="Заголовок 4 Знак"/>
    <w:link w:val="4"/>
    <w:rsid w:val="00553738"/>
    <w:rPr>
      <w:rFonts w:ascii="Arial" w:hAnsi="Arial"/>
      <w:b/>
      <w:sz w:val="24"/>
    </w:rPr>
  </w:style>
  <w:style w:type="paragraph" w:customStyle="1" w:styleId="aff7">
    <w:name w:val="Для таблиц"/>
    <w:basedOn w:val="a4"/>
    <w:rsid w:val="0032298A"/>
    <w:pPr>
      <w:spacing w:before="0"/>
    </w:pPr>
  </w:style>
  <w:style w:type="paragraph" w:styleId="23">
    <w:name w:val="Body Text Indent 2"/>
    <w:basedOn w:val="a4"/>
    <w:link w:val="24"/>
    <w:rsid w:val="0032298A"/>
    <w:pPr>
      <w:spacing w:before="0"/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32298A"/>
    <w:rPr>
      <w:sz w:val="28"/>
      <w:szCs w:val="24"/>
    </w:rPr>
  </w:style>
  <w:style w:type="paragraph" w:styleId="25">
    <w:name w:val="Body Text 2"/>
    <w:aliases w:val="Основной текст 2 Знак Знак Знак Знак"/>
    <w:basedOn w:val="a4"/>
    <w:link w:val="26"/>
    <w:rsid w:val="0032298A"/>
    <w:pPr>
      <w:spacing w:before="0"/>
      <w:jc w:val="center"/>
      <w:outlineLvl w:val="2"/>
    </w:pPr>
    <w:rPr>
      <w:b/>
      <w:lang w:val="x-none" w:eastAsia="x-none"/>
    </w:rPr>
  </w:style>
  <w:style w:type="character" w:customStyle="1" w:styleId="26">
    <w:name w:val="Основной текст 2 Знак"/>
    <w:link w:val="25"/>
    <w:rsid w:val="0032298A"/>
    <w:rPr>
      <w:b/>
      <w:sz w:val="24"/>
      <w:szCs w:val="24"/>
    </w:rPr>
  </w:style>
  <w:style w:type="paragraph" w:styleId="32">
    <w:name w:val="Body Text Indent 3"/>
    <w:basedOn w:val="a4"/>
    <w:link w:val="33"/>
    <w:rsid w:val="0032298A"/>
    <w:pPr>
      <w:spacing w:before="0" w:after="120" w:line="312" w:lineRule="auto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32298A"/>
    <w:rPr>
      <w:sz w:val="16"/>
      <w:szCs w:val="16"/>
    </w:rPr>
  </w:style>
  <w:style w:type="paragraph" w:customStyle="1" w:styleId="aff8">
    <w:name w:val="АБЗАЦ"/>
    <w:basedOn w:val="a4"/>
    <w:rsid w:val="0032298A"/>
    <w:pPr>
      <w:spacing w:before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character" w:customStyle="1" w:styleId="14">
    <w:name w:val="Нумерованный_1 Знак"/>
    <w:rsid w:val="0032298A"/>
    <w:rPr>
      <w:sz w:val="28"/>
      <w:lang w:val="ru-RU" w:eastAsia="ru-RU" w:bidi="ar-SA"/>
    </w:rPr>
  </w:style>
  <w:style w:type="paragraph" w:styleId="34">
    <w:name w:val="Body Text 3"/>
    <w:basedOn w:val="a4"/>
    <w:link w:val="35"/>
    <w:rsid w:val="0032298A"/>
    <w:pPr>
      <w:spacing w:before="0" w:after="120" w:line="312" w:lineRule="auto"/>
      <w:ind w:firstLine="709"/>
      <w:jc w:val="both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32298A"/>
    <w:rPr>
      <w:sz w:val="16"/>
      <w:szCs w:val="16"/>
    </w:rPr>
  </w:style>
  <w:style w:type="paragraph" w:customStyle="1" w:styleId="a1">
    <w:name w:val="СПИС"/>
    <w:basedOn w:val="a4"/>
    <w:rsid w:val="0032298A"/>
    <w:pPr>
      <w:numPr>
        <w:numId w:val="16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rsid w:val="0032298A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link w:val="HTML0"/>
    <w:rsid w:val="0032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2298A"/>
    <w:rPr>
      <w:rFonts w:ascii="Arial Unicode MS" w:eastAsia="Arial Unicode MS" w:hAnsi="Arial Unicode MS" w:cs="Arial Unicode MS"/>
    </w:rPr>
  </w:style>
  <w:style w:type="paragraph" w:styleId="a">
    <w:name w:val="List Bullet"/>
    <w:basedOn w:val="a4"/>
    <w:autoRedefine/>
    <w:rsid w:val="0032298A"/>
    <w:pPr>
      <w:numPr>
        <w:numId w:val="15"/>
      </w:numPr>
      <w:tabs>
        <w:tab w:val="num" w:pos="360"/>
      </w:tabs>
      <w:spacing w:before="0"/>
      <w:ind w:left="360"/>
    </w:pPr>
    <w:rPr>
      <w:rFonts w:ascii="Arial" w:hAnsi="Arial" w:cs="Arial"/>
      <w:szCs w:val="28"/>
    </w:rPr>
  </w:style>
  <w:style w:type="paragraph" w:styleId="36">
    <w:name w:val="List Bullet 3"/>
    <w:basedOn w:val="a4"/>
    <w:autoRedefine/>
    <w:rsid w:val="0032298A"/>
    <w:pPr>
      <w:spacing w:before="0"/>
      <w:jc w:val="both"/>
    </w:pPr>
    <w:rPr>
      <w:bCs/>
      <w:iCs/>
      <w:sz w:val="28"/>
      <w:szCs w:val="28"/>
    </w:rPr>
  </w:style>
  <w:style w:type="paragraph" w:customStyle="1" w:styleId="aff9">
    <w:name w:val="Без отступа"/>
    <w:basedOn w:val="a4"/>
    <w:rsid w:val="0032298A"/>
    <w:pPr>
      <w:spacing w:before="0"/>
      <w:jc w:val="both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32298A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Абзац"/>
    <w:basedOn w:val="a4"/>
    <w:rsid w:val="0032298A"/>
    <w:pPr>
      <w:spacing w:before="0" w:line="312" w:lineRule="auto"/>
      <w:ind w:firstLine="567"/>
      <w:jc w:val="both"/>
    </w:pPr>
    <w:rPr>
      <w:spacing w:val="-4"/>
      <w:szCs w:val="20"/>
    </w:rPr>
  </w:style>
  <w:style w:type="character" w:customStyle="1" w:styleId="af4">
    <w:name w:val="Название Знак"/>
    <w:aliases w:val="Заголовок Знак"/>
    <w:link w:val="af3"/>
    <w:uiPriority w:val="10"/>
    <w:locked/>
    <w:rsid w:val="0032298A"/>
    <w:rPr>
      <w:rFonts w:ascii="Arial" w:hAnsi="Arial" w:cs="Arial"/>
      <w:b/>
      <w:bCs/>
      <w:sz w:val="24"/>
      <w:szCs w:val="24"/>
    </w:rPr>
  </w:style>
  <w:style w:type="paragraph" w:styleId="affb">
    <w:name w:val="Block Text"/>
    <w:basedOn w:val="a4"/>
    <w:rsid w:val="0032298A"/>
    <w:pPr>
      <w:spacing w:before="0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32298A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Маркированный"/>
    <w:basedOn w:val="a4"/>
    <w:rsid w:val="0032298A"/>
    <w:pPr>
      <w:numPr>
        <w:numId w:val="20"/>
      </w:numPr>
      <w:spacing w:before="0" w:line="312" w:lineRule="auto"/>
      <w:jc w:val="both"/>
    </w:pPr>
  </w:style>
  <w:style w:type="paragraph" w:styleId="affc">
    <w:name w:val="List"/>
    <w:basedOn w:val="af2"/>
    <w:rsid w:val="0032298A"/>
    <w:pPr>
      <w:spacing w:before="0"/>
    </w:pPr>
    <w:rPr>
      <w:rFonts w:cs="Tahoma"/>
      <w:szCs w:val="28"/>
      <w:lang w:eastAsia="ar-SA"/>
    </w:rPr>
  </w:style>
  <w:style w:type="paragraph" w:customStyle="1" w:styleId="tabletitle">
    <w:name w:val="table_title"/>
    <w:basedOn w:val="a4"/>
    <w:rsid w:val="0032298A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32298A"/>
    <w:pPr>
      <w:overflowPunct w:val="0"/>
      <w:autoSpaceDE w:val="0"/>
      <w:autoSpaceDN w:val="0"/>
      <w:adjustRightInd w:val="0"/>
      <w:spacing w:before="0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32298A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32298A"/>
    <w:rPr>
      <w:sz w:val="24"/>
    </w:rPr>
  </w:style>
  <w:style w:type="paragraph" w:customStyle="1" w:styleId="table2centre">
    <w:name w:val="table_2_centre"/>
    <w:basedOn w:val="table2left"/>
    <w:rsid w:val="0032298A"/>
    <w:pPr>
      <w:jc w:val="center"/>
    </w:pPr>
    <w:rPr>
      <w:bCs w:val="0"/>
    </w:rPr>
  </w:style>
  <w:style w:type="numbering" w:customStyle="1" w:styleId="10">
    <w:name w:val="Список1"/>
    <w:basedOn w:val="a7"/>
    <w:rsid w:val="0032298A"/>
    <w:pPr>
      <w:numPr>
        <w:numId w:val="18"/>
      </w:numPr>
    </w:pPr>
  </w:style>
  <w:style w:type="character" w:customStyle="1" w:styleId="Char">
    <w:name w:val="описание Char"/>
    <w:link w:val="affd"/>
    <w:rsid w:val="0032298A"/>
    <w:rPr>
      <w:i/>
      <w:sz w:val="24"/>
      <w:lang w:eastAsia="en-US"/>
    </w:rPr>
  </w:style>
  <w:style w:type="paragraph" w:customStyle="1" w:styleId="affd">
    <w:name w:val="описание"/>
    <w:basedOn w:val="a4"/>
    <w:link w:val="Char"/>
    <w:rsid w:val="0032298A"/>
    <w:pPr>
      <w:overflowPunct w:val="0"/>
      <w:autoSpaceDE w:val="0"/>
      <w:autoSpaceDN w:val="0"/>
      <w:adjustRightInd w:val="0"/>
      <w:spacing w:before="0"/>
      <w:ind w:firstLine="567"/>
      <w:jc w:val="both"/>
      <w:textAlignment w:val="baseline"/>
    </w:pPr>
    <w:rPr>
      <w:i/>
      <w:szCs w:val="20"/>
      <w:lang w:val="x-none" w:eastAsia="en-US"/>
    </w:rPr>
  </w:style>
  <w:style w:type="paragraph" w:customStyle="1" w:styleId="title2">
    <w:name w:val="title_2"/>
    <w:basedOn w:val="a4"/>
    <w:rsid w:val="0032298A"/>
    <w:pPr>
      <w:tabs>
        <w:tab w:val="right" w:pos="9072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rsid w:val="0032298A"/>
    <w:rPr>
      <w:b/>
      <w:sz w:val="24"/>
    </w:rPr>
  </w:style>
  <w:style w:type="paragraph" w:customStyle="1" w:styleId="tabledigit">
    <w:name w:val="table_digit"/>
    <w:basedOn w:val="a4"/>
    <w:next w:val="a4"/>
    <w:rsid w:val="0032298A"/>
    <w:pPr>
      <w:overflowPunct w:val="0"/>
      <w:autoSpaceDE w:val="0"/>
      <w:autoSpaceDN w:val="0"/>
      <w:adjustRightInd w:val="0"/>
      <w:spacing w:before="0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32298A"/>
    <w:pPr>
      <w:overflowPunct w:val="0"/>
      <w:autoSpaceDE w:val="0"/>
      <w:autoSpaceDN w:val="0"/>
      <w:adjustRightInd w:val="0"/>
      <w:spacing w:before="0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32298A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rsid w:val="0032298A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32298A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32298A"/>
    <w:pPr>
      <w:spacing w:before="100"/>
    </w:pPr>
    <w:rPr>
      <w:b w:val="0"/>
      <w:sz w:val="16"/>
    </w:rPr>
  </w:style>
  <w:style w:type="paragraph" w:customStyle="1" w:styleId="15">
    <w:name w:val="Знак Знак Знак Знак Знак Знак Знак Знак1 Знак"/>
    <w:basedOn w:val="a4"/>
    <w:rsid w:val="0032298A"/>
    <w:pPr>
      <w:widowControl w:val="0"/>
      <w:spacing w:before="0"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32298A"/>
    <w:pPr>
      <w:overflowPunct w:val="0"/>
      <w:autoSpaceDE w:val="0"/>
      <w:autoSpaceDN w:val="0"/>
      <w:adjustRightInd w:val="0"/>
      <w:spacing w:before="0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32298A"/>
    <w:pPr>
      <w:keepLines/>
      <w:overflowPunct w:val="0"/>
      <w:autoSpaceDE w:val="0"/>
      <w:autoSpaceDN w:val="0"/>
      <w:adjustRightInd w:val="0"/>
      <w:spacing w:before="0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rsid w:val="0032298A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32298A"/>
    <w:rPr>
      <w:rFonts w:ascii="Arial" w:hAnsi="Arial"/>
      <w:sz w:val="24"/>
    </w:rPr>
  </w:style>
  <w:style w:type="numbering" w:customStyle="1" w:styleId="16">
    <w:name w:val="Нет списка1"/>
    <w:next w:val="a7"/>
    <w:semiHidden/>
    <w:rsid w:val="0032298A"/>
  </w:style>
  <w:style w:type="numbering" w:customStyle="1" w:styleId="list1">
    <w:name w:val="list1"/>
    <w:basedOn w:val="a7"/>
    <w:rsid w:val="0032298A"/>
    <w:pPr>
      <w:numPr>
        <w:numId w:val="17"/>
      </w:numPr>
    </w:pPr>
  </w:style>
  <w:style w:type="paragraph" w:customStyle="1" w:styleId="120">
    <w:name w:val="Знак Знак Знак Знак Знак Знак Знак1 Знак Знак2 Знак"/>
    <w:basedOn w:val="a4"/>
    <w:rsid w:val="0032298A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32298A"/>
    <w:pPr>
      <w:numPr>
        <w:numId w:val="19"/>
      </w:numPr>
      <w:spacing w:before="0" w:line="312" w:lineRule="auto"/>
      <w:jc w:val="both"/>
    </w:pPr>
  </w:style>
  <w:style w:type="character" w:customStyle="1" w:styleId="80">
    <w:name w:val="Заголовок 8 Знак"/>
    <w:link w:val="8"/>
    <w:rsid w:val="0032298A"/>
    <w:rPr>
      <w:rFonts w:ascii="Arial" w:hAnsi="Arial"/>
      <w:i/>
      <w:lang w:val="x-none" w:eastAsia="x-none"/>
    </w:rPr>
  </w:style>
  <w:style w:type="paragraph" w:customStyle="1" w:styleId="affe">
    <w:name w:val="Знак Знак Знак Знак"/>
    <w:basedOn w:val="a4"/>
    <w:rsid w:val="0032298A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Document Map"/>
    <w:basedOn w:val="a4"/>
    <w:link w:val="afff0"/>
    <w:semiHidden/>
    <w:rsid w:val="0032298A"/>
    <w:pPr>
      <w:shd w:val="clear" w:color="auto" w:fill="000080"/>
      <w:spacing w:before="0" w:line="312" w:lineRule="auto"/>
      <w:ind w:firstLine="709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0">
    <w:name w:val="Схема документа Знак"/>
    <w:link w:val="afff"/>
    <w:semiHidden/>
    <w:rsid w:val="0032298A"/>
    <w:rPr>
      <w:rFonts w:ascii="Tahoma" w:hAnsi="Tahoma" w:cs="Tahoma"/>
      <w:shd w:val="clear" w:color="auto" w:fill="000080"/>
    </w:rPr>
  </w:style>
  <w:style w:type="paragraph" w:customStyle="1" w:styleId="p1">
    <w:name w:val="p1"/>
    <w:basedOn w:val="a4"/>
    <w:rsid w:val="0032298A"/>
    <w:pPr>
      <w:spacing w:before="100" w:beforeAutospacing="1" w:after="100" w:afterAutospacing="1"/>
    </w:pPr>
  </w:style>
  <w:style w:type="character" w:customStyle="1" w:styleId="s1">
    <w:name w:val="s1"/>
    <w:rsid w:val="0032298A"/>
  </w:style>
  <w:style w:type="character" w:customStyle="1" w:styleId="s2">
    <w:name w:val="s2"/>
    <w:rsid w:val="0032298A"/>
  </w:style>
  <w:style w:type="paragraph" w:customStyle="1" w:styleId="p2">
    <w:name w:val="p2"/>
    <w:basedOn w:val="a4"/>
    <w:rsid w:val="0032298A"/>
    <w:pPr>
      <w:spacing w:before="100" w:beforeAutospacing="1" w:after="100" w:afterAutospacing="1"/>
    </w:pPr>
  </w:style>
  <w:style w:type="paragraph" w:customStyle="1" w:styleId="p3">
    <w:name w:val="p3"/>
    <w:basedOn w:val="a4"/>
    <w:rsid w:val="0032298A"/>
    <w:pPr>
      <w:spacing w:before="100" w:beforeAutospacing="1" w:after="100" w:afterAutospacing="1"/>
    </w:pPr>
  </w:style>
  <w:style w:type="paragraph" w:customStyle="1" w:styleId="p4">
    <w:name w:val="p4"/>
    <w:basedOn w:val="a4"/>
    <w:rsid w:val="0032298A"/>
    <w:pPr>
      <w:spacing w:before="100" w:beforeAutospacing="1" w:after="100" w:afterAutospacing="1"/>
    </w:pPr>
  </w:style>
  <w:style w:type="paragraph" w:customStyle="1" w:styleId="p5">
    <w:name w:val="p5"/>
    <w:basedOn w:val="a4"/>
    <w:rsid w:val="0032298A"/>
    <w:pPr>
      <w:spacing w:before="100" w:beforeAutospacing="1" w:after="100" w:afterAutospacing="1"/>
    </w:pPr>
  </w:style>
  <w:style w:type="character" w:customStyle="1" w:styleId="s3">
    <w:name w:val="s3"/>
    <w:rsid w:val="0032298A"/>
  </w:style>
  <w:style w:type="paragraph" w:customStyle="1" w:styleId="p7">
    <w:name w:val="p7"/>
    <w:basedOn w:val="a4"/>
    <w:rsid w:val="0032298A"/>
    <w:pPr>
      <w:spacing w:before="100" w:beforeAutospacing="1" w:after="100" w:afterAutospacing="1"/>
    </w:pPr>
  </w:style>
  <w:style w:type="paragraph" w:customStyle="1" w:styleId="p8">
    <w:name w:val="p8"/>
    <w:basedOn w:val="a4"/>
    <w:rsid w:val="0032298A"/>
    <w:pPr>
      <w:spacing w:before="100" w:beforeAutospacing="1" w:after="100" w:afterAutospacing="1"/>
    </w:pPr>
  </w:style>
  <w:style w:type="character" w:customStyle="1" w:styleId="s4">
    <w:name w:val="s4"/>
    <w:rsid w:val="0032298A"/>
  </w:style>
  <w:style w:type="character" w:customStyle="1" w:styleId="s5">
    <w:name w:val="s5"/>
    <w:rsid w:val="0032298A"/>
  </w:style>
  <w:style w:type="paragraph" w:customStyle="1" w:styleId="p9">
    <w:name w:val="p9"/>
    <w:basedOn w:val="a4"/>
    <w:rsid w:val="0032298A"/>
    <w:pPr>
      <w:spacing w:before="100" w:beforeAutospacing="1" w:after="100" w:afterAutospacing="1"/>
    </w:pPr>
  </w:style>
  <w:style w:type="paragraph" w:customStyle="1" w:styleId="p10">
    <w:name w:val="p10"/>
    <w:basedOn w:val="a4"/>
    <w:rsid w:val="0032298A"/>
    <w:pPr>
      <w:spacing w:before="100" w:beforeAutospacing="1" w:after="100" w:afterAutospacing="1"/>
    </w:pPr>
  </w:style>
  <w:style w:type="character" w:customStyle="1" w:styleId="s6">
    <w:name w:val="s6"/>
    <w:rsid w:val="0032298A"/>
  </w:style>
  <w:style w:type="character" w:customStyle="1" w:styleId="FontStyle140">
    <w:name w:val="Font Style140"/>
    <w:uiPriority w:val="99"/>
    <w:rsid w:val="0032298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4"/>
    <w:uiPriority w:val="99"/>
    <w:rsid w:val="0032298A"/>
    <w:pPr>
      <w:widowControl w:val="0"/>
      <w:autoSpaceDE w:val="0"/>
      <w:autoSpaceDN w:val="0"/>
      <w:adjustRightInd w:val="0"/>
      <w:spacing w:before="0" w:line="275" w:lineRule="exact"/>
      <w:jc w:val="both"/>
    </w:pPr>
  </w:style>
  <w:style w:type="paragraph" w:customStyle="1" w:styleId="Style51">
    <w:name w:val="Style51"/>
    <w:basedOn w:val="a4"/>
    <w:uiPriority w:val="99"/>
    <w:rsid w:val="0032298A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71">
    <w:name w:val="Style71"/>
    <w:basedOn w:val="a4"/>
    <w:uiPriority w:val="99"/>
    <w:rsid w:val="0032298A"/>
    <w:pPr>
      <w:widowControl w:val="0"/>
      <w:autoSpaceDE w:val="0"/>
      <w:autoSpaceDN w:val="0"/>
      <w:adjustRightInd w:val="0"/>
      <w:spacing w:before="0" w:line="322" w:lineRule="exact"/>
      <w:ind w:firstLine="384"/>
      <w:jc w:val="both"/>
    </w:pPr>
  </w:style>
  <w:style w:type="paragraph" w:customStyle="1" w:styleId="Style74">
    <w:name w:val="Style74"/>
    <w:basedOn w:val="a4"/>
    <w:uiPriority w:val="99"/>
    <w:rsid w:val="0032298A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0">
    <w:name w:val="Font Style130"/>
    <w:uiPriority w:val="99"/>
    <w:rsid w:val="003229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7">
    <w:name w:val="Font Style137"/>
    <w:uiPriority w:val="99"/>
    <w:rsid w:val="0032298A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uiPriority w:val="99"/>
    <w:rsid w:val="0032298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4"/>
    <w:uiPriority w:val="99"/>
    <w:rsid w:val="0032298A"/>
    <w:pPr>
      <w:widowControl w:val="0"/>
      <w:autoSpaceDE w:val="0"/>
      <w:autoSpaceDN w:val="0"/>
      <w:adjustRightInd w:val="0"/>
      <w:spacing w:before="0" w:line="274" w:lineRule="exact"/>
      <w:ind w:hanging="350"/>
    </w:pPr>
  </w:style>
  <w:style w:type="paragraph" w:customStyle="1" w:styleId="Style38">
    <w:name w:val="Style38"/>
    <w:basedOn w:val="a4"/>
    <w:uiPriority w:val="99"/>
    <w:rsid w:val="0032298A"/>
    <w:pPr>
      <w:widowControl w:val="0"/>
      <w:autoSpaceDE w:val="0"/>
      <w:autoSpaceDN w:val="0"/>
      <w:adjustRightInd w:val="0"/>
      <w:spacing w:before="0" w:line="278" w:lineRule="exact"/>
      <w:ind w:firstLine="389"/>
    </w:pPr>
  </w:style>
  <w:style w:type="paragraph" w:customStyle="1" w:styleId="Style93">
    <w:name w:val="Style93"/>
    <w:basedOn w:val="a4"/>
    <w:uiPriority w:val="99"/>
    <w:rsid w:val="0032298A"/>
    <w:pPr>
      <w:widowControl w:val="0"/>
      <w:autoSpaceDE w:val="0"/>
      <w:autoSpaceDN w:val="0"/>
      <w:adjustRightInd w:val="0"/>
      <w:spacing w:before="0" w:line="275" w:lineRule="exact"/>
      <w:ind w:firstLine="379"/>
      <w:jc w:val="both"/>
    </w:pPr>
  </w:style>
  <w:style w:type="character" w:customStyle="1" w:styleId="FontStyle134">
    <w:name w:val="Font Style134"/>
    <w:uiPriority w:val="99"/>
    <w:rsid w:val="003229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uiPriority w:val="99"/>
    <w:rsid w:val="0032298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7">
    <w:name w:val="Знак Знак Знак1 Знак Знак Знак Знак"/>
    <w:basedOn w:val="a4"/>
    <w:rsid w:val="0032298A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8">
    <w:name w:val="Подзаголовок Знак1"/>
    <w:uiPriority w:val="99"/>
    <w:locked/>
    <w:rsid w:val="0032298A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fff1">
    <w:name w:val="TOC Heading"/>
    <w:basedOn w:val="1"/>
    <w:next w:val="a4"/>
    <w:uiPriority w:val="39"/>
    <w:unhideWhenUsed/>
    <w:qFormat/>
    <w:rsid w:val="0032298A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western">
    <w:name w:val="western"/>
    <w:basedOn w:val="a4"/>
    <w:rsid w:val="0032298A"/>
    <w:pPr>
      <w:spacing w:before="100" w:beforeAutospacing="1" w:after="100" w:afterAutospacing="1"/>
    </w:pPr>
  </w:style>
  <w:style w:type="paragraph" w:styleId="afff2">
    <w:name w:val="Revision"/>
    <w:hidden/>
    <w:uiPriority w:val="99"/>
    <w:semiHidden/>
    <w:rsid w:val="00B9237B"/>
    <w:rPr>
      <w:sz w:val="24"/>
      <w:szCs w:val="24"/>
    </w:rPr>
  </w:style>
  <w:style w:type="character" w:customStyle="1" w:styleId="af9">
    <w:name w:val="Абзац списка Знак"/>
    <w:link w:val="af8"/>
    <w:uiPriority w:val="34"/>
    <w:rsid w:val="00083A0F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083A0F"/>
    <w:rPr>
      <w:sz w:val="24"/>
      <w:szCs w:val="24"/>
    </w:rPr>
  </w:style>
  <w:style w:type="paragraph" w:customStyle="1" w:styleId="a2">
    <w:name w:val="заголовок"/>
    <w:basedOn w:val="1"/>
    <w:next w:val="a4"/>
    <w:link w:val="afff3"/>
    <w:qFormat/>
    <w:rsid w:val="00083A0F"/>
    <w:pPr>
      <w:keepLines/>
      <w:numPr>
        <w:numId w:val="23"/>
      </w:numPr>
      <w:spacing w:before="0" w:after="0" w:line="360" w:lineRule="auto"/>
      <w:ind w:left="0" w:firstLine="993"/>
      <w:jc w:val="both"/>
    </w:pPr>
    <w:rPr>
      <w:b w:val="0"/>
      <w:kern w:val="0"/>
      <w:szCs w:val="32"/>
      <w:lang w:val="x-none" w:eastAsia="en-US"/>
    </w:rPr>
  </w:style>
  <w:style w:type="character" w:customStyle="1" w:styleId="afff3">
    <w:name w:val="заголовок Знак"/>
    <w:link w:val="a2"/>
    <w:rsid w:val="00083A0F"/>
    <w:rPr>
      <w:sz w:val="24"/>
      <w:szCs w:val="32"/>
      <w:lang w:val="x-none" w:eastAsia="en-US"/>
    </w:rPr>
  </w:style>
  <w:style w:type="character" w:customStyle="1" w:styleId="20">
    <w:name w:val="Заголовок 2 Знак"/>
    <w:link w:val="2"/>
    <w:rsid w:val="00C2330F"/>
    <w:rPr>
      <w:sz w:val="24"/>
      <w:szCs w:val="24"/>
    </w:rPr>
  </w:style>
  <w:style w:type="table" w:customStyle="1" w:styleId="19">
    <w:name w:val="Сетка таблицы1"/>
    <w:basedOn w:val="a6"/>
    <w:next w:val="a8"/>
    <w:uiPriority w:val="39"/>
    <w:rsid w:val="004457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4"/>
    <w:rsid w:val="00B14495"/>
    <w:pPr>
      <w:spacing w:before="100" w:beforeAutospacing="1" w:after="100" w:afterAutospacing="1"/>
    </w:pPr>
  </w:style>
  <w:style w:type="character" w:customStyle="1" w:styleId="dt-m">
    <w:name w:val="dt-m"/>
    <w:rsid w:val="00B14495"/>
  </w:style>
  <w:style w:type="character" w:customStyle="1" w:styleId="af1">
    <w:name w:val="Текст выноски Знак"/>
    <w:link w:val="af0"/>
    <w:uiPriority w:val="99"/>
    <w:semiHidden/>
    <w:rsid w:val="0029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6A12-A22E-4508-ABE0-6343E59C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0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10310</CharactersWithSpaces>
  <SharedDoc>false</SharedDoc>
  <HLinks>
    <vt:vector size="18" baseType="variant">
      <vt:variant>
        <vt:i4>3342378</vt:i4>
      </vt:variant>
      <vt:variant>
        <vt:i4>69</vt:i4>
      </vt:variant>
      <vt:variant>
        <vt:i4>0</vt:i4>
      </vt:variant>
      <vt:variant>
        <vt:i4>5</vt:i4>
      </vt:variant>
      <vt:variant>
        <vt:lpwstr>http://fgosvo.ru/docs/101/69/2</vt:lpwstr>
      </vt:variant>
      <vt:variant>
        <vt:lpwstr/>
      </vt:variant>
      <vt:variant>
        <vt:i4>3735672</vt:i4>
      </vt:variant>
      <vt:variant>
        <vt:i4>66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</vt:lpwstr>
      </vt:variant>
      <vt:variant>
        <vt:lpwstr/>
      </vt:variant>
      <vt:variant>
        <vt:i4>7209003</vt:i4>
      </vt:variant>
      <vt:variant>
        <vt:i4>63</vt:i4>
      </vt:variant>
      <vt:variant>
        <vt:i4>0</vt:i4>
      </vt:variant>
      <vt:variant>
        <vt:i4>5</vt:i4>
      </vt:variant>
      <vt:variant>
        <vt:lpwstr>https://lk.voenmeh.ru/rpd/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OOP-Val</cp:lastModifiedBy>
  <cp:revision>2</cp:revision>
  <cp:lastPrinted>2022-08-15T12:05:00Z</cp:lastPrinted>
  <dcterms:created xsi:type="dcterms:W3CDTF">2022-08-15T12:59:00Z</dcterms:created>
  <dcterms:modified xsi:type="dcterms:W3CDTF">2022-08-15T12:59:00Z</dcterms:modified>
</cp:coreProperties>
</file>